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A6" w:rsidRDefault="00CB1FA6" w:rsidP="006457C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F64" w:rsidRDefault="007C0F64" w:rsidP="006457C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  <w:sectPr w:rsidR="007C0F64" w:rsidSect="007C0F6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165151"/>
            <wp:effectExtent l="19050" t="0" r="3810" b="0"/>
            <wp:docPr id="1" name="Рисунок 1" descr="F:\2 класс программы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B5" w:rsidRPr="00FB3FF8" w:rsidRDefault="00AC7FB5" w:rsidP="007C0F64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B3FF8" w:rsidRPr="00FB3FF8" w:rsidRDefault="00FB3FF8" w:rsidP="0029053C">
      <w:pP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Рабочая программа по предмету «Русский язык» для 2 класса разработана на основе Федерального государственного образовательного стандарта начального общего образования, </w:t>
      </w:r>
      <w:r w:rsidR="000A10A0">
        <w:rPr>
          <w:rFonts w:ascii="Times New Roman" w:hAnsi="Times New Roman" w:cs="Times New Roman"/>
          <w:sz w:val="24"/>
          <w:szCs w:val="24"/>
        </w:rPr>
        <w:t>П</w:t>
      </w:r>
      <w:r w:rsidR="000A10A0" w:rsidRPr="00FB3FF8">
        <w:rPr>
          <w:rFonts w:ascii="Times New Roman" w:hAnsi="Times New Roman" w:cs="Times New Roman"/>
          <w:sz w:val="24"/>
          <w:szCs w:val="24"/>
        </w:rPr>
        <w:t>римерной программы начального общего образования по русскому языку для образовательных учреждений с русским языком обучения</w:t>
      </w:r>
      <w:r w:rsidR="000A10A0">
        <w:rPr>
          <w:rFonts w:ascii="Times New Roman" w:hAnsi="Times New Roman" w:cs="Times New Roman"/>
          <w:sz w:val="24"/>
          <w:szCs w:val="24"/>
        </w:rPr>
        <w:t xml:space="preserve"> </w:t>
      </w:r>
      <w:r w:rsidR="000A10A0" w:rsidRPr="00FB3FF8">
        <w:rPr>
          <w:rFonts w:ascii="Times New Roman" w:hAnsi="Times New Roman" w:cs="Times New Roman"/>
          <w:sz w:val="24"/>
          <w:szCs w:val="24"/>
        </w:rPr>
        <w:t xml:space="preserve"> и программы общеобразовательных учреждений авторов В.П. </w:t>
      </w:r>
      <w:proofErr w:type="spellStart"/>
      <w:r w:rsidR="000A10A0" w:rsidRPr="00FB3FF8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0A10A0" w:rsidRPr="00FB3FF8">
        <w:rPr>
          <w:rFonts w:ascii="Times New Roman" w:hAnsi="Times New Roman" w:cs="Times New Roman"/>
          <w:sz w:val="24"/>
          <w:szCs w:val="24"/>
        </w:rPr>
        <w:t xml:space="preserve">, В.Г. Горецкого, </w:t>
      </w:r>
      <w:r w:rsidR="000A10A0">
        <w:rPr>
          <w:rFonts w:ascii="Times New Roman" w:hAnsi="Times New Roman" w:cs="Times New Roman"/>
          <w:sz w:val="24"/>
          <w:szCs w:val="24"/>
        </w:rPr>
        <w:t>«Рус</w:t>
      </w:r>
      <w:r w:rsidR="000A10A0" w:rsidRPr="00FB3FF8">
        <w:rPr>
          <w:rFonts w:ascii="Times New Roman" w:hAnsi="Times New Roman" w:cs="Times New Roman"/>
          <w:sz w:val="24"/>
          <w:szCs w:val="24"/>
        </w:rPr>
        <w:t>ский язык. 1-4 классы» (учебно-методи</w:t>
      </w:r>
      <w:r w:rsidR="000A10A0">
        <w:rPr>
          <w:rFonts w:ascii="Times New Roman" w:hAnsi="Times New Roman" w:cs="Times New Roman"/>
          <w:sz w:val="24"/>
          <w:szCs w:val="24"/>
        </w:rPr>
        <w:t>ческий комплект «Школа России»)</w:t>
      </w:r>
    </w:p>
    <w:p w:rsidR="00A85DA3" w:rsidRPr="000A10A0" w:rsidRDefault="00A85DA3" w:rsidP="000A10A0">
      <w:pPr>
        <w:pStyle w:val="u-2-msonormal"/>
        <w:tabs>
          <w:tab w:val="left" w:pos="2679"/>
        </w:tabs>
        <w:spacing w:before="0" w:beforeAutospacing="0" w:after="0" w:afterAutospacing="0"/>
        <w:textAlignment w:val="center"/>
        <w:rPr>
          <w:b/>
        </w:rPr>
      </w:pPr>
      <w:r w:rsidRPr="00FB3FF8">
        <w:rPr>
          <w:b/>
          <w:bCs/>
          <w:color w:val="000000"/>
        </w:rPr>
        <w:t>Целями </w:t>
      </w:r>
      <w:r w:rsidRPr="00FB3FF8">
        <w:rPr>
          <w:color w:val="000000"/>
        </w:rPr>
        <w:t>изучения предмета «Русский язык» являются: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85DA3" w:rsidRPr="00FB3FF8" w:rsidRDefault="00BB68ED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85DA3"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 w:rsidR="000A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A85DA3"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85DA3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которых обеспечит достижение основных целей изучения предмета: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85DA3" w:rsidRPr="00FB3FF8" w:rsidRDefault="00A85DA3" w:rsidP="00A85DA3">
      <w:pPr>
        <w:spacing w:after="0" w:line="2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457CA" w:rsidRPr="000A10A0" w:rsidRDefault="0029053C" w:rsidP="006457CA">
      <w:pPr>
        <w:pStyle w:val="u-2-msonormal"/>
        <w:tabs>
          <w:tab w:val="center" w:pos="7852"/>
        </w:tabs>
        <w:spacing w:before="0" w:beforeAutospacing="0" w:after="0" w:afterAutospacing="0"/>
        <w:jc w:val="center"/>
        <w:textAlignment w:val="center"/>
        <w:rPr>
          <w:b/>
        </w:rPr>
      </w:pPr>
      <w:r w:rsidRPr="000A10A0">
        <w:rPr>
          <w:b/>
          <w:bCs/>
        </w:rPr>
        <w:t>Планируемые результаты</w:t>
      </w:r>
      <w:r w:rsidR="00805B5C" w:rsidRPr="000A10A0">
        <w:rPr>
          <w:b/>
          <w:bCs/>
        </w:rPr>
        <w:t xml:space="preserve"> </w:t>
      </w:r>
      <w:r w:rsidR="00BB68ED" w:rsidRPr="000A10A0">
        <w:rPr>
          <w:b/>
          <w:bCs/>
        </w:rPr>
        <w:t xml:space="preserve">освоения </w:t>
      </w:r>
      <w:r w:rsidR="006457CA" w:rsidRPr="000A10A0">
        <w:rPr>
          <w:b/>
        </w:rPr>
        <w:t xml:space="preserve">предмета </w:t>
      </w:r>
    </w:p>
    <w:p w:rsidR="0029053C" w:rsidRPr="00FB3FF8" w:rsidRDefault="0029053C" w:rsidP="000A1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3C" w:rsidRPr="00FB3FF8" w:rsidRDefault="0029053C" w:rsidP="0029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этнической принадлежности;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необходимости бережного отношения к природе и всему живому на Земле;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осознавание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29053C" w:rsidRPr="00FB3FF8" w:rsidRDefault="0029053C" w:rsidP="0029053C">
      <w:pPr>
        <w:numPr>
          <w:ilvl w:val="0"/>
          <w:numId w:val="1"/>
        </w:numPr>
        <w:spacing w:after="0" w:line="22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родословной, о достопримечательностях своей малой родины;</w:t>
      </w:r>
    </w:p>
    <w:p w:rsidR="0029053C" w:rsidRPr="00FB3FF8" w:rsidRDefault="0029053C" w:rsidP="0029053C">
      <w:pPr>
        <w:numPr>
          <w:ilvl w:val="0"/>
          <w:numId w:val="1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языковой деятельности;</w:t>
      </w:r>
    </w:p>
    <w:p w:rsidR="0029053C" w:rsidRPr="00FB3FF8" w:rsidRDefault="0029053C" w:rsidP="0029053C">
      <w:pPr>
        <w:numPr>
          <w:ilvl w:val="0"/>
          <w:numId w:val="1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29053C" w:rsidRPr="00FB3FF8" w:rsidRDefault="0029053C" w:rsidP="0029053C">
      <w:pPr>
        <w:numPr>
          <w:ilvl w:val="0"/>
          <w:numId w:val="1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29053C" w:rsidRPr="00FB3FF8" w:rsidRDefault="0029053C" w:rsidP="0029053C">
      <w:pPr>
        <w:numPr>
          <w:ilvl w:val="0"/>
          <w:numId w:val="1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9053C" w:rsidRPr="00FB3FF8" w:rsidRDefault="0029053C" w:rsidP="0029053C">
      <w:pPr>
        <w:numPr>
          <w:ilvl w:val="0"/>
          <w:numId w:val="1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29053C" w:rsidRPr="00FB3FF8" w:rsidRDefault="0029053C" w:rsidP="0029053C">
      <w:pPr>
        <w:numPr>
          <w:ilvl w:val="0"/>
          <w:numId w:val="2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9053C" w:rsidRPr="00FB3FF8" w:rsidRDefault="0029053C" w:rsidP="0029053C">
      <w:pPr>
        <w:numPr>
          <w:ilvl w:val="0"/>
          <w:numId w:val="2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29053C" w:rsidRPr="00FB3FF8" w:rsidRDefault="0029053C" w:rsidP="0029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3C" w:rsidRPr="00FB3FF8" w:rsidRDefault="0029053C" w:rsidP="000A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9053C" w:rsidRPr="00FB3FF8" w:rsidRDefault="0029053C" w:rsidP="000A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29053C" w:rsidRPr="00FB3FF8" w:rsidRDefault="0029053C" w:rsidP="0029053C">
      <w:pPr>
        <w:numPr>
          <w:ilvl w:val="0"/>
          <w:numId w:val="3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29053C" w:rsidRPr="00FB3FF8" w:rsidRDefault="0029053C" w:rsidP="0029053C">
      <w:pPr>
        <w:numPr>
          <w:ilvl w:val="0"/>
          <w:numId w:val="3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9053C" w:rsidRPr="00FB3FF8" w:rsidRDefault="0029053C" w:rsidP="0029053C">
      <w:pPr>
        <w:numPr>
          <w:ilvl w:val="0"/>
          <w:numId w:val="4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29053C" w:rsidRPr="00FB3FF8" w:rsidRDefault="0029053C" w:rsidP="0029053C">
      <w:pPr>
        <w:numPr>
          <w:ilvl w:val="0"/>
          <w:numId w:val="5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9053C" w:rsidRPr="00FB3FF8" w:rsidRDefault="0029053C" w:rsidP="0029053C">
      <w:pPr>
        <w:numPr>
          <w:ilvl w:val="0"/>
          <w:numId w:val="5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9053C" w:rsidRPr="00FB3FF8" w:rsidRDefault="0029053C" w:rsidP="0029053C">
      <w:pPr>
        <w:numPr>
          <w:ilvl w:val="0"/>
          <w:numId w:val="5"/>
        </w:numPr>
        <w:spacing w:after="0" w:line="29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9053C" w:rsidRPr="00FB3FF8" w:rsidRDefault="0029053C" w:rsidP="002905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29053C" w:rsidRPr="00FB3FF8" w:rsidRDefault="0029053C" w:rsidP="002905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29053C" w:rsidRPr="00FB3FF8" w:rsidRDefault="0029053C" w:rsidP="002905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29053C" w:rsidRPr="00FB3FF8" w:rsidRDefault="0029053C" w:rsidP="002905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29053C" w:rsidRPr="00FB3FF8" w:rsidRDefault="0029053C" w:rsidP="0029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3C" w:rsidRPr="00FB3FF8" w:rsidRDefault="0029053C" w:rsidP="000A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9053C" w:rsidRPr="00FB3FF8" w:rsidRDefault="0029053C" w:rsidP="002905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29053C" w:rsidRPr="00FB3FF8" w:rsidRDefault="0029053C" w:rsidP="002905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29053C" w:rsidRPr="00FB3FF8" w:rsidRDefault="0029053C" w:rsidP="002905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9053C" w:rsidRPr="00FB3FF8" w:rsidRDefault="0029053C" w:rsidP="002905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9053C" w:rsidRPr="00FB3FF8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3C" w:rsidRPr="00FB3FF8" w:rsidRDefault="0029053C" w:rsidP="000A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другое мнение и позицию;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9053C" w:rsidRPr="00FB3FF8" w:rsidRDefault="0029053C" w:rsidP="002905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монологическое высказывание с учётом поставленной коммуникативной задачи;</w:t>
      </w:r>
    </w:p>
    <w:p w:rsidR="0029053C" w:rsidRPr="00FB3FF8" w:rsidRDefault="0029053C" w:rsidP="0029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524A1" w:rsidRPr="008524A1" w:rsidRDefault="008524A1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морфология и синтаксис (в объёме изучаемого курса);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умения проверять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29053C" w:rsidRPr="00FB3FF8" w:rsidRDefault="0029053C" w:rsidP="002905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29053C" w:rsidRPr="00FB3FF8" w:rsidRDefault="0029053C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A3" w:rsidRPr="00FB3FF8" w:rsidRDefault="00BB68ED" w:rsidP="000A10A0">
      <w:pPr>
        <w:pStyle w:val="u-2-msonormal"/>
        <w:tabs>
          <w:tab w:val="center" w:pos="7852"/>
        </w:tabs>
        <w:spacing w:before="0" w:beforeAutospacing="0" w:after="0" w:afterAutospacing="0"/>
        <w:jc w:val="center"/>
        <w:textAlignment w:val="center"/>
        <w:rPr>
          <w:b/>
        </w:rPr>
      </w:pPr>
      <w:r w:rsidRPr="00FB3FF8">
        <w:rPr>
          <w:color w:val="000000"/>
        </w:rPr>
        <w:t>С</w:t>
      </w:r>
      <w:r w:rsidR="00A85DA3" w:rsidRPr="00FB3FF8">
        <w:rPr>
          <w:b/>
        </w:rPr>
        <w:t xml:space="preserve">одержание </w:t>
      </w:r>
      <w:r w:rsidRPr="00FB3FF8">
        <w:rPr>
          <w:b/>
        </w:rPr>
        <w:t xml:space="preserve">учебного </w:t>
      </w:r>
      <w:r w:rsidR="00A85DA3" w:rsidRPr="00FB3FF8">
        <w:rPr>
          <w:b/>
        </w:rPr>
        <w:t>предмета</w:t>
      </w:r>
    </w:p>
    <w:p w:rsidR="00A85DA3" w:rsidRPr="00FB3FF8" w:rsidRDefault="00A85DA3" w:rsidP="00A85DA3">
      <w:pPr>
        <w:pStyle w:val="u-2-msonormal"/>
        <w:tabs>
          <w:tab w:val="center" w:pos="7852"/>
        </w:tabs>
        <w:spacing w:before="0" w:beforeAutospacing="0" w:after="0" w:afterAutospacing="0"/>
        <w:textAlignment w:val="center"/>
        <w:rPr>
          <w:b/>
        </w:rPr>
      </w:pP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в содержании программного материала зна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чимое место продолжают занимать фонетико-графические знания и умения; их формирование и совершенствование происходит на основе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закрепления,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систематизации и углуб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уже отработанных в 1 классе.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 слышать звуки русского язы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е, ё, ю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мягким знаком (ь).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навыки написания слов с буквосоче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таниями 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чу —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 переноса слов; написания двойных согласных в сло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(ванна, класс)</w:t>
      </w:r>
      <w:proofErr w:type="gramStart"/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ормируется навык написания слов с мяг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разделительным знаком.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роль отводится формированию навыка пра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вописания слов с безударными гласными и парными по глу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хости-звонкости согласными звуками в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текста, или при письме по памяти, или под диктовку.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полученных знаний о звуках русского языка, об ударении идет обучение русскому литературному произ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 звуков и их сочетаний в словах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(что, скучно, по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мощник, скворечник),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нормам ударения в словах и формах слов, наиболее употребительных в речи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{магазин, звонить, повторить, взяли — взяла, занят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занята).</w:t>
      </w:r>
      <w:proofErr w:type="gramEnd"/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закладываются основы для формирования грамматических понятий: синтаксических (предложение, ос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 предложения, члены предложения, главные члены пред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тоимение, предлог).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умения анализировать, сравнивать, сопоставлять, класси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фицировать, обобщать;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и обогащается лекси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выбирать и употреблять слова в общении, совершен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ствуются навыки правописания гласных и согласных в кор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со словами и частицы не с глаголами.</w:t>
      </w:r>
      <w:proofErr w:type="gramEnd"/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значение отводится лексической, синтакси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Уточняется и углубляется представление о нашей речи, ее видах и формах, языке как средстве общения между людьми.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различные по цели высказывания и интонации, по за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данным схемам, вопросам, опорным словам, определенной те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нонимах, о тематических группах слов; ведется наблюдение над использованием этих слов в общении, вводятся терми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Продолжается работа с толковым, орфографическим, ор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рям при изучении любой темы курса русского языка.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специальных речевых умений проводится в процессе анализа текста-образца и в процессе коллектив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создания текста (под руководством учителя). Уточня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представление о тексте и его признаках, совершенству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умения определять тему, главную мысль, подбирать за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бирать заголовок к каждой части и всему тексту, устанавли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последовательность и связь предложений в частях текс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частей в тексте.</w:t>
      </w:r>
    </w:p>
    <w:p w:rsidR="00A85DA3" w:rsidRPr="00FB3FF8" w:rsidRDefault="00A85DA3" w:rsidP="00A8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общее представление о типах текста, в которых: 1) передается сообщение на опре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стихотвор-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ный</w:t>
      </w:r>
      <w:proofErr w:type="spellEnd"/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прозаический, художест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 и научно-деловой тексты, текст-диалог и текст-моно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 Учащиеся учатся читать, осознавать и работать с линг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вистическим текстом.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анализ слова.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типа 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словах с йотированными гласными </w:t>
      </w: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я;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с непроизносимыми согласными.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и употребление в речи. Различение имён </w:t>
      </w: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существительныхпо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кто?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и употребление в речи. Различие имён прилагательных по вопросам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какая? какое?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и употребление в речи. Различие глаголов по вопросам что делал? и т.п.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Различение предложения, словосочетания, слова (осознание их сходства и различия</w:t>
      </w:r>
      <w:r w:rsidRPr="00FB3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орфографической зоркости. Применение правил правописания и пунктуации: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сочетания 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чу—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сочетания 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proofErr w:type="gram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перенос слов;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Осознание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общение?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85DA3" w:rsidRPr="00FB3FF8" w:rsidRDefault="00A85DA3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A85DA3" w:rsidRPr="00244A77" w:rsidRDefault="00BB68ED" w:rsidP="00244A77">
      <w:pPr>
        <w:pStyle w:val="u-2-msonormal"/>
        <w:tabs>
          <w:tab w:val="center" w:pos="7852"/>
        </w:tabs>
        <w:spacing w:before="0" w:beforeAutospacing="0" w:after="0" w:afterAutospacing="0"/>
        <w:jc w:val="center"/>
        <w:textAlignment w:val="center"/>
        <w:rPr>
          <w:b/>
        </w:rPr>
      </w:pPr>
      <w:r w:rsidRPr="00FB3FF8">
        <w:rPr>
          <w:b/>
        </w:rPr>
        <w:t>Т</w:t>
      </w:r>
      <w:r w:rsidR="006457CA" w:rsidRPr="00FB3FF8">
        <w:rPr>
          <w:b/>
        </w:rPr>
        <w:t>ематическое планирование</w:t>
      </w:r>
    </w:p>
    <w:tbl>
      <w:tblPr>
        <w:tblStyle w:val="a4"/>
        <w:tblW w:w="14850" w:type="dxa"/>
        <w:tblLayout w:type="fixed"/>
        <w:tblLook w:val="04A0"/>
      </w:tblPr>
      <w:tblGrid>
        <w:gridCol w:w="3227"/>
        <w:gridCol w:w="1843"/>
        <w:gridCol w:w="2835"/>
        <w:gridCol w:w="5670"/>
        <w:gridCol w:w="1275"/>
      </w:tblGrid>
      <w:tr w:rsidR="00BE0520" w:rsidRPr="00FB3FF8" w:rsidTr="00363826">
        <w:tc>
          <w:tcPr>
            <w:tcW w:w="3227" w:type="dxa"/>
            <w:hideMark/>
          </w:tcPr>
          <w:p w:rsidR="00BE0520" w:rsidRPr="00FB3FF8" w:rsidRDefault="00BE0520" w:rsidP="006D2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BE0520" w:rsidRPr="00FB3FF8" w:rsidRDefault="00BE0520" w:rsidP="006D2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2835" w:type="dxa"/>
          </w:tcPr>
          <w:p w:rsidR="00BE0520" w:rsidRPr="00F06D3A" w:rsidRDefault="00BE0520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670" w:type="dxa"/>
          </w:tcPr>
          <w:p w:rsidR="00BE0520" w:rsidRPr="00F06D3A" w:rsidRDefault="00BE0520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</w:tcPr>
          <w:p w:rsidR="00BE0520" w:rsidRPr="00F06D3A" w:rsidRDefault="00BE0520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244A77" w:rsidRPr="00FB3FF8" w:rsidTr="00363826">
        <w:trPr>
          <w:trHeight w:val="402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</w:tcPr>
          <w:p w:rsidR="00244A77" w:rsidRPr="00363826" w:rsidRDefault="00244A77" w:rsidP="00F06D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и тематический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проверочная  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работа (тестирование)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контрольный диктант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-изложение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-контрольное списывание</w:t>
            </w:r>
          </w:p>
          <w:p w:rsidR="00244A77" w:rsidRPr="00363826" w:rsidRDefault="00244A77" w:rsidP="00F06D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Промежуточный: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-традиционные диагностические и контрольные диктанты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тесты, в том числе с использованием компьютерных технологий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-изложение</w:t>
            </w:r>
          </w:p>
          <w:p w:rsidR="00244A77" w:rsidRPr="00F06D3A" w:rsidRDefault="00244A77" w:rsidP="00F06D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-контрольное списывание</w:t>
            </w:r>
          </w:p>
          <w:p w:rsidR="00244A77" w:rsidRPr="00363826" w:rsidRDefault="00244A77" w:rsidP="00F06D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Итоговый:</w:t>
            </w:r>
          </w:p>
          <w:p w:rsidR="00244A77" w:rsidRPr="00F06D3A" w:rsidRDefault="00244A77" w:rsidP="00F0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 контрольная работа по итогам года</w:t>
            </w: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 диктанты по темам:</w:t>
            </w:r>
          </w:p>
          <w:p w:rsidR="00244A77" w:rsidRPr="00F06D3A" w:rsidRDefault="00244A77" w:rsidP="000B49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Входной  контрольный  диктант с грамматическим заданием</w:t>
            </w: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4A77" w:rsidRPr="00F06D3A" w:rsidRDefault="00244A77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4A77" w:rsidRPr="00FB3FF8" w:rsidTr="00363826">
        <w:trPr>
          <w:trHeight w:val="45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</w:tcPr>
          <w:p w:rsidR="00244A77" w:rsidRPr="00F06D3A" w:rsidRDefault="00244A77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244A77" w:rsidRPr="00363826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Диктант №2</w:t>
            </w: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«Правописание слов с безударным гласным звуком в корне»;</w:t>
            </w:r>
          </w:p>
        </w:tc>
        <w:tc>
          <w:tcPr>
            <w:tcW w:w="1275" w:type="dxa"/>
            <w:vMerge w:val="restart"/>
          </w:tcPr>
          <w:p w:rsidR="00244A77" w:rsidRPr="00F06D3A" w:rsidRDefault="00244A77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bookmark7"/>
        <w:bookmarkEnd w:id="0"/>
      </w:tr>
      <w:tr w:rsidR="00244A77" w:rsidRPr="00FB3FF8" w:rsidTr="00363826">
        <w:trPr>
          <w:trHeight w:val="30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244A77" w:rsidRPr="00F06D3A" w:rsidRDefault="00244A77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A77" w:rsidRPr="00F06D3A" w:rsidRDefault="00244A77" w:rsidP="0081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FB3FF8" w:rsidTr="00363826">
        <w:trPr>
          <w:trHeight w:val="45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-Диктант №4 по теме «Правописание буквосочетаний с шипящими звуками»;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30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Диктант  №5 по теме «Слова  с парными глухими и звонкими согласными»;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FA0F51">
        <w:trPr>
          <w:trHeight w:val="374"/>
        </w:trPr>
        <w:tc>
          <w:tcPr>
            <w:tcW w:w="3227" w:type="dxa"/>
            <w:vMerge w:val="restart"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843" w:type="dxa"/>
            <w:vMerge w:val="restart"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Диктант  №6 по теме «Имя существительное»;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0B49DA">
        <w:trPr>
          <w:trHeight w:val="373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Диктант  №7 по теме «Глагол»;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45"/>
        </w:trPr>
        <w:tc>
          <w:tcPr>
            <w:tcW w:w="3227" w:type="dxa"/>
            <w:hideMark/>
          </w:tcPr>
          <w:p w:rsidR="00244A77" w:rsidRPr="00FB3FF8" w:rsidRDefault="00244A77" w:rsidP="006D2ABE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843" w:type="dxa"/>
            <w:hideMark/>
          </w:tcPr>
          <w:p w:rsidR="00244A77" w:rsidRPr="00FB3FF8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F06D3A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Диктант  №8 по теме «Части речи»; -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FA0F51">
        <w:trPr>
          <w:trHeight w:val="515"/>
        </w:trPr>
        <w:tc>
          <w:tcPr>
            <w:tcW w:w="3227" w:type="dxa"/>
            <w:vMerge w:val="restart"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vMerge w:val="restart"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363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367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 (тесты)</w:t>
            </w:r>
          </w:p>
        </w:tc>
        <w:tc>
          <w:tcPr>
            <w:tcW w:w="1275" w:type="dxa"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A77" w:rsidRPr="00FB3FF8" w:rsidTr="00FA0F51">
        <w:trPr>
          <w:trHeight w:val="896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363826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Проекты:</w:t>
            </w:r>
          </w:p>
          <w:p w:rsidR="00244A77" w:rsidRPr="00363826" w:rsidRDefault="00244A77" w:rsidP="0036382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«Пишем письмо»;</w:t>
            </w:r>
          </w:p>
          <w:p w:rsidR="00244A77" w:rsidRPr="00FA0F51" w:rsidRDefault="00244A77" w:rsidP="00FA0F5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-«Рифма»;</w:t>
            </w:r>
          </w:p>
        </w:tc>
        <w:tc>
          <w:tcPr>
            <w:tcW w:w="1275" w:type="dxa"/>
          </w:tcPr>
          <w:p w:rsidR="00244A77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4A77" w:rsidRPr="00FB3FF8" w:rsidTr="00363826">
        <w:trPr>
          <w:trHeight w:val="246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1275" w:type="dxa"/>
            <w:vMerge w:val="restart"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A77" w:rsidRPr="00FB3FF8" w:rsidTr="00363826">
        <w:trPr>
          <w:trHeight w:val="244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63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№1 на основе зрительного восприятия текста по вопросам.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244"/>
        </w:trPr>
        <w:tc>
          <w:tcPr>
            <w:tcW w:w="3227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44A77" w:rsidRPr="00FB3FF8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-Изложение №2 по коллективно составленному плану.</w:t>
            </w:r>
          </w:p>
        </w:tc>
        <w:tc>
          <w:tcPr>
            <w:tcW w:w="1275" w:type="dxa"/>
            <w:vMerge/>
          </w:tcPr>
          <w:p w:rsidR="00244A77" w:rsidRPr="00F06D3A" w:rsidRDefault="00244A77" w:rsidP="006D2ABE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60"/>
        </w:trPr>
        <w:tc>
          <w:tcPr>
            <w:tcW w:w="3227" w:type="dxa"/>
            <w:vMerge w:val="restart"/>
            <w:hideMark/>
          </w:tcPr>
          <w:p w:rsidR="00244A77" w:rsidRPr="00FB3FF8" w:rsidRDefault="00244A77" w:rsidP="006D2ABE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vMerge w:val="restart"/>
            <w:hideMark/>
          </w:tcPr>
          <w:p w:rsidR="00244A77" w:rsidRPr="000A10A0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/>
          </w:tcPr>
          <w:p w:rsidR="00244A77" w:rsidRPr="00FB3FF8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-Обучающее изложение №3 </w:t>
            </w:r>
          </w:p>
        </w:tc>
        <w:tc>
          <w:tcPr>
            <w:tcW w:w="1275" w:type="dxa"/>
            <w:vMerge/>
          </w:tcPr>
          <w:p w:rsidR="00244A77" w:rsidRPr="00FB3FF8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244A77" w:rsidRPr="00FB3FF8" w:rsidTr="00363826">
        <w:trPr>
          <w:trHeight w:val="60"/>
        </w:trPr>
        <w:tc>
          <w:tcPr>
            <w:tcW w:w="3227" w:type="dxa"/>
            <w:vMerge/>
          </w:tcPr>
          <w:p w:rsidR="00244A77" w:rsidRPr="00FB3FF8" w:rsidRDefault="00244A77" w:rsidP="006D2ABE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44A77" w:rsidRPr="000A10A0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B3FF8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списывание№1</w:t>
            </w:r>
          </w:p>
        </w:tc>
        <w:tc>
          <w:tcPr>
            <w:tcW w:w="1275" w:type="dxa"/>
            <w:vMerge w:val="restart"/>
          </w:tcPr>
          <w:p w:rsidR="00244A77" w:rsidRPr="00363826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4A77" w:rsidRPr="00FB3FF8" w:rsidTr="00363826">
        <w:trPr>
          <w:trHeight w:val="60"/>
        </w:trPr>
        <w:tc>
          <w:tcPr>
            <w:tcW w:w="3227" w:type="dxa"/>
            <w:vMerge/>
          </w:tcPr>
          <w:p w:rsidR="00244A77" w:rsidRPr="00FB3FF8" w:rsidRDefault="00244A77" w:rsidP="006D2ABE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44A77" w:rsidRPr="000A10A0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44A77" w:rsidRPr="00FB3FF8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44A77" w:rsidRPr="00363826" w:rsidRDefault="00244A77" w:rsidP="00D876A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8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списывание№2</w:t>
            </w:r>
          </w:p>
        </w:tc>
        <w:tc>
          <w:tcPr>
            <w:tcW w:w="1275" w:type="dxa"/>
            <w:vMerge/>
          </w:tcPr>
          <w:p w:rsidR="00244A77" w:rsidRPr="00FB3FF8" w:rsidRDefault="00244A77" w:rsidP="006D2ABE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E29E6" w:rsidRPr="00FB3FF8" w:rsidRDefault="008E29E6" w:rsidP="00A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A3" w:rsidRPr="00244A77" w:rsidRDefault="006D2ABE" w:rsidP="00244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9DA"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BB68ED" w:rsidRPr="000B49D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93"/>
        <w:gridCol w:w="709"/>
        <w:gridCol w:w="142"/>
        <w:gridCol w:w="1701"/>
        <w:gridCol w:w="709"/>
        <w:gridCol w:w="2170"/>
        <w:gridCol w:w="1940"/>
        <w:gridCol w:w="1985"/>
        <w:gridCol w:w="1984"/>
        <w:gridCol w:w="2410"/>
      </w:tblGrid>
      <w:tr w:rsidR="001254AE" w:rsidRPr="00FB3FF8" w:rsidTr="00E77273">
        <w:trPr>
          <w:trHeight w:val="450"/>
        </w:trPr>
        <w:tc>
          <w:tcPr>
            <w:tcW w:w="582" w:type="dxa"/>
            <w:vMerge w:val="restart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2" w:type="dxa"/>
            <w:gridSpan w:val="2"/>
            <w:vMerge w:val="restart"/>
          </w:tcPr>
          <w:p w:rsidR="001254AE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gridSpan w:val="2"/>
            <w:vMerge w:val="restart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70" w:type="dxa"/>
            <w:vMerge w:val="restart"/>
          </w:tcPr>
          <w:p w:rsidR="001254AE" w:rsidRPr="00FB3FF8" w:rsidRDefault="00EB2538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</w:t>
            </w:r>
            <w:r w:rsidR="001254AE"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учащихся.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</w:tcPr>
          <w:p w:rsidR="001254AE" w:rsidRPr="00FB3FF8" w:rsidRDefault="001254AE" w:rsidP="00652C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FB3F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FB3F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1254AE" w:rsidRPr="00FB3FF8" w:rsidTr="00E77273">
        <w:trPr>
          <w:trHeight w:val="1155"/>
        </w:trPr>
        <w:tc>
          <w:tcPr>
            <w:tcW w:w="582" w:type="dxa"/>
            <w:vMerge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254AE" w:rsidRPr="00FB3FF8" w:rsidRDefault="001254AE" w:rsidP="00652C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</w:tr>
      <w:tr w:rsidR="001254AE" w:rsidRPr="00FB3FF8" w:rsidTr="00E77273">
        <w:tc>
          <w:tcPr>
            <w:tcW w:w="14425" w:type="dxa"/>
            <w:gridSpan w:val="11"/>
          </w:tcPr>
          <w:p w:rsidR="001254AE" w:rsidRPr="00FB3FF8" w:rsidRDefault="008F184C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3 ч</w:t>
            </w:r>
          </w:p>
        </w:tc>
      </w:tr>
      <w:tr w:rsidR="0051709D" w:rsidRPr="00FB3FF8" w:rsidTr="00E77273">
        <w:tc>
          <w:tcPr>
            <w:tcW w:w="582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51709D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843" w:type="dxa"/>
            <w:gridSpan w:val="2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709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51709D" w:rsidRPr="00FB3FF8" w:rsidRDefault="0051709D" w:rsidP="00652CEC">
            <w:pPr>
              <w:tabs>
                <w:tab w:val="left" w:pos="2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учебником и правилами работы по нему.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о значении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по учебнику, пользуясь условными обозначениями.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результатов.</w:t>
            </w:r>
          </w:p>
        </w:tc>
      </w:tr>
      <w:tr w:rsidR="0051709D" w:rsidRPr="00FB3FF8" w:rsidTr="00E77273">
        <w:tc>
          <w:tcPr>
            <w:tcW w:w="582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51709D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  <w:gridSpan w:val="2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709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51709D" w:rsidRPr="00FB3FF8" w:rsidRDefault="0051709D" w:rsidP="00652CEC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проблему.</w:t>
            </w:r>
          </w:p>
        </w:tc>
      </w:tr>
      <w:tr w:rsidR="0051709D" w:rsidRPr="00FB3FF8" w:rsidTr="00E77273">
        <w:tc>
          <w:tcPr>
            <w:tcW w:w="582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2"/>
          </w:tcPr>
          <w:p w:rsidR="0051709D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43" w:type="dxa"/>
            <w:gridSpan w:val="2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709" w:type="dxa"/>
          </w:tcPr>
          <w:p w:rsidR="0051709D" w:rsidRPr="00FB3FF8" w:rsidRDefault="0051709D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терминами «диалог» и «монолог»; формировать умение оформлять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 поступки с точки зрения общепринятых правил «доброго»,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«правильного» поведения.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диалог и монолог.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709D" w:rsidRPr="00FB3FF8" w:rsidRDefault="0051709D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1254AE" w:rsidRPr="00FB3FF8" w:rsidTr="00E77273">
        <w:tc>
          <w:tcPr>
            <w:tcW w:w="14425" w:type="dxa"/>
            <w:gridSpan w:val="11"/>
            <w:tcBorders>
              <w:right w:val="single" w:sz="4" w:space="0" w:color="auto"/>
            </w:tcBorders>
          </w:tcPr>
          <w:p w:rsidR="001254AE" w:rsidRPr="00FB3FF8" w:rsidRDefault="008F184C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-3 ч</w:t>
            </w:r>
          </w:p>
        </w:tc>
      </w:tr>
      <w:tr w:rsidR="001254AE" w:rsidRPr="00FB3FF8" w:rsidTr="00E77273">
        <w:tc>
          <w:tcPr>
            <w:tcW w:w="582" w:type="dxa"/>
          </w:tcPr>
          <w:p w:rsidR="001254AE" w:rsidRPr="00FB3FF8" w:rsidRDefault="00B17331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</w:tcPr>
          <w:p w:rsidR="001254AE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  <w:gridSpan w:val="2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1254AE" w:rsidRPr="00FB3FF8" w:rsidRDefault="001254AE" w:rsidP="008F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признаки текста. Научить определять тему текста.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 и группу предложений.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</w:tr>
      <w:tr w:rsidR="001254AE" w:rsidRPr="00FB3FF8" w:rsidTr="00E77273">
        <w:tc>
          <w:tcPr>
            <w:tcW w:w="582" w:type="dxa"/>
          </w:tcPr>
          <w:p w:rsidR="001254AE" w:rsidRPr="00FB3FF8" w:rsidRDefault="00B17331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2"/>
          </w:tcPr>
          <w:p w:rsidR="001254AE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843" w:type="dxa"/>
            <w:gridSpan w:val="2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709" w:type="dxa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254AE" w:rsidRPr="00FB3FF8" w:rsidRDefault="001254AE" w:rsidP="00652CEC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Научить определять тему и главную мысль текста.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1254AE" w:rsidRPr="00FB3FF8" w:rsidTr="00E77273">
        <w:tc>
          <w:tcPr>
            <w:tcW w:w="582" w:type="dxa"/>
          </w:tcPr>
          <w:p w:rsidR="001254AE" w:rsidRPr="00FB3FF8" w:rsidRDefault="00B17331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gridSpan w:val="2"/>
          </w:tcPr>
          <w:p w:rsidR="001254AE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  <w:gridSpan w:val="2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709" w:type="dxa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Научить выделять в тексте начало, основную часть и концовку.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результата.</w:t>
            </w:r>
          </w:p>
        </w:tc>
      </w:tr>
      <w:tr w:rsidR="006E5C39" w:rsidRPr="00FB3FF8" w:rsidTr="00E77273">
        <w:tc>
          <w:tcPr>
            <w:tcW w:w="14425" w:type="dxa"/>
            <w:gridSpan w:val="11"/>
          </w:tcPr>
          <w:p w:rsidR="006E5C39" w:rsidRPr="00FB3FF8" w:rsidRDefault="006E5C39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EB2538"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едложение - 8</w:t>
            </w: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4AE" w:rsidRPr="00FB3FF8" w:rsidTr="00E77273">
        <w:tc>
          <w:tcPr>
            <w:tcW w:w="582" w:type="dxa"/>
          </w:tcPr>
          <w:p w:rsidR="001254AE" w:rsidRPr="00FB3FF8" w:rsidRDefault="00B17331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</w:tcPr>
          <w:p w:rsidR="001254AE" w:rsidRPr="00FB3FF8" w:rsidRDefault="00CF6010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  <w:gridSpan w:val="2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  <w:p w:rsidR="001254AE" w:rsidRPr="00FB3FF8" w:rsidRDefault="00FE2283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709" w:type="dxa"/>
          </w:tcPr>
          <w:p w:rsidR="001254AE" w:rsidRPr="00FB3FF8" w:rsidRDefault="001254AE" w:rsidP="006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признаки предложения, правила постановки знаков препинания в конце предложения.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составлять из слов предложение, находить главное 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смыслу слово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группу предложения и группу слов, оформлять предложение на письме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предложения, читать их, делать логическое 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</w:t>
            </w:r>
            <w:proofErr w:type="gramStart"/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4AE" w:rsidRPr="00FB3FF8" w:rsidRDefault="001254AE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 совместно с учителем.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сверстниками.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54AE" w:rsidRPr="00FB3FF8" w:rsidRDefault="001254AE" w:rsidP="0065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  <w:r w:rsidR="00FE2283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сравнивать.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главные и второстепенные члены предложения?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«главные члены», «второстепенные члены предложения»; «основа предложения»; научить находить главные члены предложения и его основу.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Прогнозирование – предвосхищение результата и уровня усвоения знаний.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распространенные и нераспространенные члены предложения?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Научить задавать вопросы к словам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Входной  контрольный  диктант с грамматическим заданием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</w:t>
            </w:r>
            <w:r w:rsidR="00EB2538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</w:t>
            </w:r>
            <w:proofErr w:type="gramStart"/>
            <w:r w:rsidR="00EB2538" w:rsidRPr="00FB3F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B2538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исать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орфограммами, оформлять работу.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Видеть и правильно записывать слова с орфограммами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картинке.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и исправлять свои ошибки.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Делать выводы, сравнивать.</w:t>
            </w:r>
          </w:p>
        </w:tc>
      </w:tr>
      <w:tr w:rsidR="00FE2283" w:rsidRPr="00FB3FF8" w:rsidTr="00E77273">
        <w:tc>
          <w:tcPr>
            <w:tcW w:w="14425" w:type="dxa"/>
            <w:gridSpan w:val="11"/>
          </w:tcPr>
          <w:p w:rsidR="00FE2283" w:rsidRPr="00FB3FF8" w:rsidRDefault="00EB2538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  - 14</w:t>
            </w:r>
            <w:r w:rsidR="00FE2283"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709" w:type="dxa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 лексическое значение слова».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синонимов.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термином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«антонимы»;  развивать речь; пополнять словарный запас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антонимы. Употреблять их в речи.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B1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правила деления слова на слоги.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в словах ударный слог.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17331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F6010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9DA">
              <w:rPr>
                <w:rFonts w:ascii="Times New Roman" w:hAnsi="Times New Roman" w:cs="Times New Roman"/>
                <w:sz w:val="24"/>
                <w:szCs w:val="24"/>
              </w:rPr>
              <w:t>роверочная работа по теме «Слова</w:t>
            </w:r>
            <w:proofErr w:type="gramStart"/>
            <w:r w:rsidR="00F1280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«Слово».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письменно.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gridSpan w:val="2"/>
          </w:tcPr>
          <w:p w:rsidR="00F12806" w:rsidRDefault="00FE2283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FE2283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изученными орфограммами.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2" w:type="dxa"/>
            <w:gridSpan w:val="2"/>
          </w:tcPr>
          <w:p w:rsidR="00FE2283" w:rsidRPr="00FB3FF8" w:rsidRDefault="00CF6010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Научить исправлять ошибки.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FE2283" w:rsidRPr="00FB3FF8" w:rsidTr="00E77273">
        <w:tc>
          <w:tcPr>
            <w:tcW w:w="14425" w:type="dxa"/>
            <w:gridSpan w:val="11"/>
          </w:tcPr>
          <w:p w:rsidR="00FE2283" w:rsidRPr="00FB3FF8" w:rsidRDefault="00E77273" w:rsidP="00244A7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    27</w:t>
            </w:r>
            <w:r w:rsidR="00FE2283"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dxa"/>
            <w:gridSpan w:val="2"/>
          </w:tcPr>
          <w:p w:rsidR="00FE2283" w:rsidRPr="00FB3FF8" w:rsidRDefault="005622A5" w:rsidP="00B17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7331" w:rsidRPr="00FB3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записывать транскрипцию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2" w:type="dxa"/>
            <w:gridSpan w:val="2"/>
          </w:tcPr>
          <w:p w:rsidR="00FE2283" w:rsidRPr="00FB3FF8" w:rsidRDefault="005622A5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331" w:rsidRPr="00FB3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dxa"/>
            <w:gridSpan w:val="2"/>
          </w:tcPr>
          <w:p w:rsidR="00FE2283" w:rsidRPr="00FB3FF8" w:rsidRDefault="005622A5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7331" w:rsidRPr="00FB3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пишутся с заглавной буквы?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 употреблении большой буквы в именах собственных.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имена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 большой буквы.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</w:tc>
      </w:tr>
      <w:tr w:rsidR="00FE2283" w:rsidRPr="00FB3FF8" w:rsidTr="00E77273">
        <w:tc>
          <w:tcPr>
            <w:tcW w:w="582" w:type="dxa"/>
          </w:tcPr>
          <w:p w:rsidR="00FE2283" w:rsidRPr="00FB3FF8" w:rsidRDefault="00B17331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2" w:type="dxa"/>
            <w:gridSpan w:val="2"/>
          </w:tcPr>
          <w:p w:rsidR="00FE2283" w:rsidRPr="00FB3FF8" w:rsidRDefault="005622A5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7331" w:rsidRPr="00FB3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gridSpan w:val="2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709" w:type="dxa"/>
          </w:tcPr>
          <w:p w:rsidR="00FE2283" w:rsidRPr="00FB3FF8" w:rsidRDefault="00FE2283" w:rsidP="00FE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E2283" w:rsidRPr="00FB3FF8" w:rsidRDefault="00FE2283" w:rsidP="00FE228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283" w:rsidRPr="00FB3FF8" w:rsidRDefault="00FE2283" w:rsidP="00FE2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5622A5" w:rsidRPr="00FB3FF8" w:rsidTr="00E77273">
        <w:tc>
          <w:tcPr>
            <w:tcW w:w="14425" w:type="dxa"/>
            <w:gridSpan w:val="11"/>
          </w:tcPr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5622A5" w:rsidRPr="00FB3FF8" w:rsidTr="00E77273">
        <w:tc>
          <w:tcPr>
            <w:tcW w:w="582" w:type="dxa"/>
          </w:tcPr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77273" w:rsidRPr="00FB3FF8" w:rsidRDefault="005622A5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2A5" w:rsidRPr="00FB3FF8" w:rsidRDefault="005622A5" w:rsidP="0056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5622A5" w:rsidRPr="00FB3FF8" w:rsidRDefault="005622A5" w:rsidP="0056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622A5" w:rsidRPr="00FB3FF8" w:rsidRDefault="005622A5" w:rsidP="0056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622A5" w:rsidRPr="00FB3FF8" w:rsidRDefault="005622A5" w:rsidP="0056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22A5" w:rsidRPr="00FB3FF8" w:rsidRDefault="005622A5" w:rsidP="0056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22A5" w:rsidRPr="00FB3FF8" w:rsidRDefault="005622A5" w:rsidP="0056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вопросы.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11.1112.11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безударными гласными звуками в корне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видеть и проверять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Видеть орфограмму в слове, проверять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коне слова.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– определение последовательности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учётом конечного результата.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14.1118.11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«Согласные звуки».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особенностями буквы Й.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</w:tr>
      <w:tr w:rsidR="00E77273" w:rsidRPr="00FB3FF8" w:rsidTr="00E77273">
        <w:tc>
          <w:tcPr>
            <w:tcW w:w="582" w:type="dxa"/>
          </w:tcPr>
          <w:p w:rsidR="00F12806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7273" w:rsidRPr="00FB3FF8" w:rsidRDefault="00F12806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12806" w:rsidRPr="00FB3FF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709" w:type="dxa"/>
          </w:tcPr>
          <w:p w:rsidR="00E77273" w:rsidRPr="00FB3FF8" w:rsidRDefault="00F12806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правописанием слов с удвоенными согласными.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 дли их обозначения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 на письме.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 середине слова перед другими согласными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«Снежок»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«Согласные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буквы»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по теме «Согласные звуки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буквы»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своё речевое высказывание.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письменно.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Учить видеть, анализировать и исправлять ошибки.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«письмо», правилами его написания.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свои мысли, писать письма.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нестандартных задач.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E77273" w:rsidRPr="00FB3FF8" w:rsidTr="00E77273">
        <w:tc>
          <w:tcPr>
            <w:tcW w:w="14425" w:type="dxa"/>
            <w:gridSpan w:val="11"/>
          </w:tcPr>
          <w:p w:rsidR="00E77273" w:rsidRPr="00FB3FF8" w:rsidRDefault="00E77273" w:rsidP="00E7727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буквосочетаний с шипящими звуками    </w:t>
            </w:r>
            <w:r w:rsidR="006A1324"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И, ЧА – ЩА, ЧУ – ЩУ; развивать орфографическую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Характеризовать парные звонкие и глухие согласные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E77273" w:rsidRPr="00FB3FF8" w:rsidTr="00E77273">
        <w:tc>
          <w:tcPr>
            <w:tcW w:w="582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  <w:gridSpan w:val="2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7273" w:rsidRPr="00FB3FF8" w:rsidRDefault="00E77273" w:rsidP="00E7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со способом проверки парных  согласных в корне путём изменения формы слова и путём  подбора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273" w:rsidRPr="00FB3FF8" w:rsidRDefault="00E77273" w:rsidP="00E7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gridSpan w:val="2"/>
          </w:tcPr>
          <w:p w:rsidR="00F45254" w:rsidRPr="00FB3FF8" w:rsidRDefault="0066572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«Зима</w:t>
            </w:r>
            <w:r w:rsidR="00F45254" w:rsidRPr="00FB3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Учить видеть, анализировать и исправлять ошибки.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45254" w:rsidRPr="00FB3FF8" w:rsidTr="0039044E">
        <w:tc>
          <w:tcPr>
            <w:tcW w:w="14425" w:type="dxa"/>
            <w:gridSpan w:val="11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и проверочных слов. Проверка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парных согласных</w:t>
            </w: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распознавать в корне букву, которая требует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(орфограмму), и проверять её путём подбора однокоренного проверочного слова.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парах, группах;</w:t>
            </w:r>
          </w:p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действие по образцу и заданному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правилу.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2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учащихся навыки грамотного письма.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на конце слова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45254" w:rsidRPr="00FB3FF8" w:rsidTr="00E77273">
        <w:tc>
          <w:tcPr>
            <w:tcW w:w="582" w:type="dxa"/>
          </w:tcPr>
          <w:p w:rsidR="00F45254" w:rsidRPr="00FB3FF8" w:rsidRDefault="006A132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6A1324" w:rsidRPr="00FB3FF8" w:rsidRDefault="006A132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2" w:type="dxa"/>
            <w:gridSpan w:val="2"/>
          </w:tcPr>
          <w:p w:rsidR="00F45254" w:rsidRPr="00FB3FF8" w:rsidRDefault="003905A6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905A6" w:rsidRPr="00FB3FF8" w:rsidRDefault="003905A6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  <w:gridSpan w:val="2"/>
          </w:tcPr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</w:p>
          <w:p w:rsidR="00F45254" w:rsidRPr="00FB3FF8" w:rsidRDefault="00F45254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254" w:rsidRPr="00FB3FF8" w:rsidRDefault="00F12806" w:rsidP="00F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254" w:rsidRPr="00FB3FF8" w:rsidRDefault="00F45254" w:rsidP="00F4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 Обобщение изученного материала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ошибками, допущенными в сочинении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Повторение темы «Твердые и мягкие согласные»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«В лесу»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Работа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видеть, анализировать 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Нравственно-этическая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ошибки,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их по орфограммам.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Сопоставлять произношение и написание слов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Писать и переносить слова с разделительным мягким знаком.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«Кораблик»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каллиграфически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роли языка и речи 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Безошибочно писывать текст с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проговариванием.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делать выводы,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«Перенос слов с разделительным мягким знаком»</w:t>
            </w:r>
            <w:r w:rsidR="0066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7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="006657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6572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66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E77273">
        <w:tc>
          <w:tcPr>
            <w:tcW w:w="582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2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43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E77273">
        <w:tc>
          <w:tcPr>
            <w:tcW w:w="14425" w:type="dxa"/>
            <w:gridSpan w:val="11"/>
          </w:tcPr>
          <w:p w:rsidR="00F12806" w:rsidRPr="00FB3FF8" w:rsidRDefault="00F12806" w:rsidP="00244A7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       42 ч.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речи?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специальную терминологию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имя  существительное?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слова, отвечающие на вопрос </w:t>
            </w:r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от слов, отвечающих на вопрос </w:t>
            </w:r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что;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имена существительные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 Правописание собственных имен существительных.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 Заглавная буква в именах, отчествах и фамилиях людей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 Заглавная буква в именах сказочных героев, 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названиях книг, журналов и газет.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 Развитие речи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писать с заглавной буквы собственные имена существительные, обозначающие географические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предметы; воспитывать чувство патриотизма и гордости за свою Родину.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«Люлька»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F12806" w:rsidRPr="00FB3FF8" w:rsidTr="001451E1">
        <w:tc>
          <w:tcPr>
            <w:tcW w:w="675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701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709" w:type="dxa"/>
          </w:tcPr>
          <w:p w:rsidR="00F12806" w:rsidRPr="00FB3FF8" w:rsidRDefault="00F12806" w:rsidP="00F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об употреблении заглавной буквы в именах собственных; закрепить навыки правописания изученных орфограмм;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речевую деятельность; отрабатывать правильное произношение.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2806" w:rsidRPr="00FB3FF8" w:rsidRDefault="00F12806" w:rsidP="00F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665724" w:rsidRPr="00FB3FF8" w:rsidTr="001451E1">
        <w:tc>
          <w:tcPr>
            <w:tcW w:w="675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709" w:type="dxa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665724" w:rsidRPr="00FB3FF8" w:rsidTr="001451E1">
        <w:tc>
          <w:tcPr>
            <w:tcW w:w="675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9" w:type="dxa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, безударные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путём подбора форм множественного и единственного числа.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665724" w:rsidRPr="00FB3FF8" w:rsidTr="001451E1">
        <w:tc>
          <w:tcPr>
            <w:tcW w:w="675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724" w:rsidRPr="00FB3FF8" w:rsidRDefault="00665724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709" w:type="dxa"/>
          </w:tcPr>
          <w:p w:rsidR="00665724" w:rsidRPr="00FB3FF8" w:rsidRDefault="00244A77" w:rsidP="0066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число глаголов.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5724" w:rsidRPr="00FB3FF8" w:rsidRDefault="00665724" w:rsidP="0066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«рифма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», правилами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Письменно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лагать свои мысли, писать стихи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знаний « 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 знания по теме «Имя существительное»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Диктант «Друзья»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находить 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ошибки; повторить и закрепить изученный материал.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Нравственно-этическая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ошибки 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изученными правилами.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знаний о написании слов с заглавной буквы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6457CA">
        <w:tc>
          <w:tcPr>
            <w:tcW w:w="14425" w:type="dxa"/>
            <w:gridSpan w:val="11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Видеть глаголы в речи, составлять словосочетания с глаголами.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число глаголов.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«Глагол»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словами, обозначающими признаки предметов, отвечающими на вопросы </w:t>
            </w:r>
            <w:proofErr w:type="gramStart"/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какое? какие?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Находить прилагательные в тексте.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смысловым значением имён прилагательных; показать связь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прилагательного с именем существительным.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число имени прилагательного.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описание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244A77" w:rsidRPr="00244A77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«Имя прилагательное» тест 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«Имя прилагательное».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Осознавать предлог как часть речи.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244A77" w:rsidRPr="00FB3FF8" w:rsidRDefault="0016527F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</w:t>
            </w:r>
            <w:r w:rsidR="00244A77"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иктант «Дети в лесу» 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«Предлог»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«Предлог»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120121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29.0430.04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Осознавать местоимение как часть речи.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</w:tr>
      <w:tr w:rsidR="00244A77" w:rsidRPr="00FB3FF8" w:rsidTr="001451E1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«Местоимения»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«Местоимение»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244A77">
        <w:trPr>
          <w:trHeight w:val="1685"/>
        </w:trPr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FB3FF8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рассуждение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E77273">
        <w:tc>
          <w:tcPr>
            <w:tcW w:w="14425" w:type="dxa"/>
            <w:gridSpan w:val="11"/>
          </w:tcPr>
          <w:p w:rsidR="00244A77" w:rsidRPr="00FB3FF8" w:rsidRDefault="00244A77" w:rsidP="00244A77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8 ч.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«Текст»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теме «Текст».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роли языка и речи в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текст от предложения.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делать выводы,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 по двум признакам.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 Контрольное списывание «Родина»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«Части речи». 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речи. Безошибочно писывать текст с орфографическим проговариванием.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«Звуки и буквы»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материал по теме «Звуки и буквы».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анализ слова.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устной и письменной форме.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244A77" w:rsidRPr="00FB3FF8" w:rsidTr="00F14C9F">
        <w:tc>
          <w:tcPr>
            <w:tcW w:w="675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709" w:type="dxa"/>
          </w:tcPr>
          <w:p w:rsidR="00244A77" w:rsidRPr="00FB3FF8" w:rsidRDefault="00244A77" w:rsidP="0024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4A77" w:rsidRPr="00FB3FF8" w:rsidRDefault="00244A77" w:rsidP="0024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</w:tbl>
    <w:p w:rsidR="00A85DA3" w:rsidRPr="00FB3FF8" w:rsidRDefault="00652CEC" w:rsidP="00A85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2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сокращена с 136 </w:t>
      </w:r>
      <w:r w:rsidR="00584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130</w:t>
      </w:r>
      <w:r w:rsidR="00584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BB68ED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выпадением да</w:t>
      </w:r>
      <w:r w:rsidR="0016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уроков на праздничные дни, </w:t>
      </w:r>
      <w:r w:rsidR="00BB68ED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 </w:t>
      </w:r>
      <w:r w:rsidR="00BB68ED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олнена </w:t>
      </w:r>
      <w:r w:rsidR="00BB68ED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объед</w:t>
      </w:r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инения</w:t>
      </w:r>
      <w:r w:rsidR="00BB68ED" w:rsidRPr="00FB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</w:t>
      </w:r>
      <w:bookmarkStart w:id="1" w:name="_GoBack"/>
      <w:bookmarkEnd w:id="1"/>
      <w:r w:rsid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оков</w:t>
      </w:r>
    </w:p>
    <w:p w:rsidR="00A85DA3" w:rsidRPr="00FB3FF8" w:rsidRDefault="00A85DA3" w:rsidP="00A85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A3" w:rsidRPr="00FB3FF8" w:rsidRDefault="00A85DA3" w:rsidP="00A85DA3">
      <w:pPr>
        <w:pStyle w:val="u-2-msonormal"/>
        <w:tabs>
          <w:tab w:val="center" w:pos="7852"/>
        </w:tabs>
        <w:spacing w:before="0" w:beforeAutospacing="0" w:after="0" w:afterAutospacing="0"/>
        <w:textAlignment w:val="center"/>
        <w:rPr>
          <w:b/>
        </w:rPr>
      </w:pPr>
    </w:p>
    <w:p w:rsidR="00A85DA3" w:rsidRPr="00FB3FF8" w:rsidRDefault="00A85DA3" w:rsidP="00A85DA3">
      <w:pPr>
        <w:pStyle w:val="u-2-msonormal"/>
        <w:tabs>
          <w:tab w:val="center" w:pos="7852"/>
        </w:tabs>
        <w:spacing w:before="0" w:beforeAutospacing="0" w:after="0" w:afterAutospacing="0"/>
        <w:textAlignment w:val="center"/>
        <w:rPr>
          <w:b/>
        </w:rPr>
      </w:pPr>
    </w:p>
    <w:p w:rsidR="00AC7FB5" w:rsidRDefault="00AC7FB5" w:rsidP="00A85DA3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A77" w:rsidRDefault="00244A77" w:rsidP="00A85DA3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A77" w:rsidRDefault="00244A77" w:rsidP="00A85DA3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A77" w:rsidRPr="00FB3FF8" w:rsidRDefault="00244A77" w:rsidP="00A85DA3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8" w:type="dxa"/>
        <w:tblLook w:val="01E0"/>
      </w:tblPr>
      <w:tblGrid>
        <w:gridCol w:w="2458"/>
        <w:gridCol w:w="2694"/>
        <w:gridCol w:w="2458"/>
        <w:gridCol w:w="2458"/>
      </w:tblGrid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контроля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vMerge w:val="restart"/>
          </w:tcPr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Т.Н, </w:t>
            </w: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Н.Ф.,  Васильева Н.Ю. поурочные разработки по русскому языку: 2 класс – М.: ВАКО, 2012. – 368с.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русскому языку. 2 класс- М.: «Экзамен»,2013</w:t>
            </w: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vMerge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vMerge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Данные контрольные работы рекомендованы министерством образования.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языку: 2 класс.- М.: ВАКО,2012.Ситникова Т.Н., </w:t>
      </w:r>
      <w:proofErr w:type="spellStart"/>
      <w:r w:rsidRPr="00FB3FF8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И.ф., Васильева Н.Ю.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B3FF8">
        <w:rPr>
          <w:rFonts w:ascii="Times New Roman" w:hAnsi="Times New Roman" w:cs="Times New Roman"/>
          <w:sz w:val="24"/>
          <w:szCs w:val="24"/>
        </w:rPr>
        <w:t xml:space="preserve"> проверить умения самостоятельно работать, оформлять предложение, писать слова с сочетаниями ЖИ-ШИ,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, ЧУ-ЩУ.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 w:cs="Times New Roman"/>
          <w:sz w:val="24"/>
          <w:szCs w:val="24"/>
        </w:rPr>
        <w:t xml:space="preserve"> учащиеся научатся самостоятельно анализировать слово и выбирать нужный вариант его написания.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На даче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Наступило лето.  Дети едут на дачу.  Возле дачи  есть роща и пруд. В пруду водятся щуки, ерши и караси. Дети там рыбачат.  Хороша будет  уха.  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 xml:space="preserve"> В третьем предложении подчеркнуть гласные буквы.</w:t>
      </w:r>
    </w:p>
    <w:p w:rsidR="005404FA" w:rsidRPr="00FB3FF8" w:rsidRDefault="005404FA" w:rsidP="005404FA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Выпишите 3 слова с сочетаниями ЧА-ЩА</w:t>
      </w:r>
      <w:proofErr w:type="gramStart"/>
      <w:r w:rsidRPr="00FB3FF8">
        <w:rPr>
          <w:rFonts w:ascii="Times New Roman" w:hAnsi="Times New Roman"/>
          <w:sz w:val="24"/>
          <w:szCs w:val="24"/>
        </w:rPr>
        <w:t>,Ч</w:t>
      </w:r>
      <w:proofErr w:type="gramEnd"/>
      <w:r w:rsidRPr="00FB3FF8">
        <w:rPr>
          <w:rFonts w:ascii="Times New Roman" w:hAnsi="Times New Roman"/>
          <w:sz w:val="24"/>
          <w:szCs w:val="24"/>
        </w:rPr>
        <w:t>У-ЩУ.</w:t>
      </w: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Списывание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FB3F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роверить умение каллиграфически правильно списывать слова и предложения без пропусков, замены и искажений букв. 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результаты:</w:t>
      </w:r>
      <w:r w:rsidRPr="00FB3FF8">
        <w:rPr>
          <w:rFonts w:ascii="Times New Roman" w:hAnsi="Times New Roman" w:cs="Times New Roman"/>
          <w:sz w:val="24"/>
          <w:szCs w:val="24"/>
        </w:rPr>
        <w:t xml:space="preserve"> учащиеся научатся соотносить произношение и написание слов; определять место орфограммы в слове; безошибочно списывать текст с орфографическим проговариванием; проверять собственный текст, находить и исправлять орфографические ошибки.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На пасеке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 xml:space="preserve">Летом Коля Зайцев и Миша  Степанов жили на пасеке. Ребята пилили дрова, носили воду из ручья. Они помогали </w:t>
      </w:r>
      <w:proofErr w:type="gramStart"/>
      <w:r w:rsidRPr="00FB3FF8">
        <w:rPr>
          <w:rFonts w:ascii="Times New Roman" w:hAnsi="Times New Roman"/>
          <w:sz w:val="24"/>
          <w:szCs w:val="24"/>
        </w:rPr>
        <w:t>деде</w:t>
      </w:r>
      <w:proofErr w:type="gramEnd"/>
      <w:r w:rsidRPr="00FB3FF8">
        <w:rPr>
          <w:rFonts w:ascii="Times New Roman" w:hAnsi="Times New Roman"/>
          <w:sz w:val="24"/>
          <w:szCs w:val="24"/>
        </w:rPr>
        <w:t xml:space="preserve"> Илье  собирать душистый мед. Вечерами дед рассказывал о пчелах, о лесных тайнах. Интересно было слушать деда. Дети любили бывать на пасеке.</w:t>
      </w: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>роверить умение писать слова с орфограммами, оформлять работу.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видеть и правильно записывать слова с орфограммами; анализировать, делать выводы, сравнивать.</w:t>
      </w: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Пушок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У Веры  жил кот Пушок. Кот был беленький и пушистый. Лапки      и хвост серенькие. Пушок любил рыбу и мясо. Девочка часто играла с котом.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предложениях 4 и 5  подчеркнуть основу.</w:t>
      </w:r>
    </w:p>
    <w:p w:rsidR="005404FA" w:rsidRPr="00FB3FF8" w:rsidRDefault="005404FA" w:rsidP="005404FA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Допишите одно – два предложения в конце текста.</w:t>
      </w:r>
    </w:p>
    <w:p w:rsidR="005404FA" w:rsidRPr="00FB3FF8" w:rsidRDefault="005404FA" w:rsidP="005404FA">
      <w:pPr>
        <w:pStyle w:val="ae"/>
        <w:ind w:left="142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>роверить навыки письма, умение правильно  оформлять работу.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находить в тексте орфограмма и правильно писать слова с ними;  аргументировано отвечать, доказывать свое мнение, анализировать, делать выводы, сравнивать.</w:t>
      </w:r>
    </w:p>
    <w:p w:rsidR="005404FA" w:rsidRPr="00FB3FF8" w:rsidRDefault="005404FA" w:rsidP="005404FA">
      <w:pPr>
        <w:pStyle w:val="ae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Осенний лес</w:t>
      </w:r>
    </w:p>
    <w:p w:rsidR="005404FA" w:rsidRPr="00FB3FF8" w:rsidRDefault="005404FA" w:rsidP="005404FA">
      <w:pPr>
        <w:pStyle w:val="ae"/>
        <w:ind w:left="142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Как красив лес осенью! Кругом деревья в золотом уборе. Хороши высокие березы и осины.</w:t>
      </w:r>
    </w:p>
    <w:p w:rsidR="005404FA" w:rsidRPr="00FB3FF8" w:rsidRDefault="005404FA" w:rsidP="005404FA">
      <w:pPr>
        <w:pStyle w:val="ae"/>
        <w:ind w:left="142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lastRenderedPageBreak/>
        <w:tab/>
        <w:t>Под кустом прячется зайка. У дупла сидит белка. На макушку  ели села птица.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Подчеркните основу</w:t>
      </w:r>
      <w:proofErr w:type="gramStart"/>
      <w:r w:rsidRPr="00FB3F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3FF8">
        <w:rPr>
          <w:rFonts w:ascii="Times New Roman" w:hAnsi="Times New Roman"/>
          <w:sz w:val="24"/>
          <w:szCs w:val="24"/>
        </w:rPr>
        <w:t xml:space="preserve"> I вариант- 4 предложение; II вариант – 5 предложение.</w:t>
      </w:r>
    </w:p>
    <w:p w:rsidR="005404FA" w:rsidRPr="00FB3FF8" w:rsidRDefault="005404FA" w:rsidP="005404FA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последнем предложении в каждом слове поставьте ударение, подчеркните безударные гласные.</w:t>
      </w: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>роверить умение писать слова с изученными орфограммами.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видеть и правильно записывать слова с орфограммами; анализировать, делать выводы, сравнивать.</w:t>
      </w: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Зимой в лесу</w:t>
      </w: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Спишите первое предложение и разделите слова для переноса.</w:t>
      </w:r>
    </w:p>
    <w:p w:rsidR="005404FA" w:rsidRPr="00FB3FF8" w:rsidRDefault="005404FA" w:rsidP="005404FA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Напишите однокоренные слова к слову белка.</w:t>
      </w:r>
    </w:p>
    <w:p w:rsidR="005404FA" w:rsidRPr="00FB3FF8" w:rsidRDefault="005404FA" w:rsidP="005404FA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Напишите антонимы к словам: тепло, сытно.</w:t>
      </w:r>
    </w:p>
    <w:p w:rsidR="005404FA" w:rsidRPr="00FB3FF8" w:rsidRDefault="005404FA" w:rsidP="005404FA">
      <w:pPr>
        <w:pStyle w:val="ae"/>
        <w:ind w:left="214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</w:t>
      </w:r>
      <w:r w:rsidRPr="00FB3FF8">
        <w:rPr>
          <w:rFonts w:ascii="Times New Roman" w:hAnsi="Times New Roman"/>
          <w:i/>
          <w:sz w:val="24"/>
          <w:szCs w:val="24"/>
        </w:rPr>
        <w:t xml:space="preserve">: </w:t>
      </w:r>
      <w:r w:rsidRPr="00FB3FF8">
        <w:rPr>
          <w:rFonts w:ascii="Times New Roman" w:hAnsi="Times New Roman"/>
          <w:sz w:val="24"/>
          <w:szCs w:val="24"/>
        </w:rPr>
        <w:t xml:space="preserve">проверить умение учащихся писать  и оформлять предложения, правильно писать слова с орфограммами. </w:t>
      </w: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самостоятельно выбирать нужные буквы  для записи слов; анализировать, делать выводы, сравнивать.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lastRenderedPageBreak/>
        <w:t>Друзья</w:t>
      </w:r>
    </w:p>
    <w:p w:rsidR="005404FA" w:rsidRPr="00FB3FF8" w:rsidRDefault="005404FA" w:rsidP="005404FA">
      <w:pPr>
        <w:pStyle w:val="ae"/>
        <w:ind w:left="284" w:firstLine="142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Алеша принес домой щенка. Щенку дали кличку Бим. Бим ел молоко и суп из чашки. Скоро он стал большой собакой.  Друзья играли в парке. Вот Алеша бросил палку за куст.  Бим принес мальчику палку.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Подчеркните основу в первом предложении.</w:t>
      </w:r>
    </w:p>
    <w:p w:rsidR="005404FA" w:rsidRPr="00FB3FF8" w:rsidRDefault="005404FA" w:rsidP="005404F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Разделите слова для переноса второго предложения.</w:t>
      </w:r>
    </w:p>
    <w:p w:rsidR="005404FA" w:rsidRPr="00FB3FF8" w:rsidRDefault="005404FA" w:rsidP="005404FA">
      <w:pPr>
        <w:pStyle w:val="ae"/>
        <w:ind w:left="786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 xml:space="preserve">                                       Диктант</w:t>
      </w:r>
    </w:p>
    <w:p w:rsidR="005404FA" w:rsidRPr="00FB3FF8" w:rsidRDefault="005404FA" w:rsidP="005404FA">
      <w:pPr>
        <w:pStyle w:val="ae"/>
        <w:ind w:left="786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Цель:</w:t>
      </w:r>
      <w:r w:rsidRPr="00FB3FF8">
        <w:rPr>
          <w:rFonts w:ascii="Times New Roman" w:hAnsi="Times New Roman"/>
          <w:sz w:val="24"/>
          <w:szCs w:val="24"/>
        </w:rPr>
        <w:t xml:space="preserve"> учить детей оформлять свои мысли на письме, видеть орфограммы и грамотно писать слова.</w:t>
      </w:r>
    </w:p>
    <w:p w:rsidR="005404FA" w:rsidRPr="00FB3FF8" w:rsidRDefault="005404FA" w:rsidP="005404FA">
      <w:pPr>
        <w:pStyle w:val="ae"/>
        <w:ind w:left="786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 w:rsidRPr="00FB3FF8">
        <w:rPr>
          <w:rFonts w:ascii="Times New Roman" w:hAnsi="Times New Roman"/>
          <w:i/>
          <w:sz w:val="24"/>
          <w:szCs w:val="24"/>
        </w:rPr>
        <w:t xml:space="preserve">: </w:t>
      </w:r>
      <w:r w:rsidRPr="00FB3FF8">
        <w:rPr>
          <w:rFonts w:ascii="Times New Roman" w:hAnsi="Times New Roman"/>
          <w:sz w:val="24"/>
          <w:szCs w:val="24"/>
        </w:rPr>
        <w:t xml:space="preserve">учащиеся научатся видеть орфограмму в слове, грамотно писать; строить сообщение в устной и письменной форме.  </w:t>
      </w:r>
    </w:p>
    <w:p w:rsidR="005404FA" w:rsidRPr="00FB3FF8" w:rsidRDefault="005404FA" w:rsidP="005404FA">
      <w:pPr>
        <w:pStyle w:val="ae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В роще</w:t>
      </w:r>
    </w:p>
    <w:p w:rsidR="005404FA" w:rsidRPr="00FB3FF8" w:rsidRDefault="005404FA" w:rsidP="005404FA">
      <w:pPr>
        <w:pStyle w:val="ae"/>
        <w:ind w:left="786" w:firstLine="630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Дети пришли в рощу.  Там весело и шумно. Пчела брала мед с цветка. Муравей тащил травинку. Голубь строил гнездо для голубят.  Заяц бежал к ручью. Ручей поил чистой водой и людей, и животных.</w:t>
      </w:r>
    </w:p>
    <w:p w:rsidR="005404FA" w:rsidRPr="00FB3FF8" w:rsidRDefault="005404FA" w:rsidP="005404FA">
      <w:pPr>
        <w:pStyle w:val="ae"/>
        <w:ind w:left="786" w:firstLine="630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Проверочная работа с. 111(Дети записывают только ответы)</w:t>
      </w:r>
    </w:p>
    <w:p w:rsidR="005404FA" w:rsidRPr="00FB3FF8" w:rsidRDefault="005404FA" w:rsidP="005404F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Иволга, аист</w:t>
      </w:r>
    </w:p>
    <w:p w:rsidR="005404FA" w:rsidRPr="00FB3FF8" w:rsidRDefault="005404FA" w:rsidP="005404F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Зима, зимой</w:t>
      </w:r>
    </w:p>
    <w:p w:rsidR="005404FA" w:rsidRPr="00FB3FF8" w:rsidRDefault="005404FA" w:rsidP="005404F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Трав</w:t>
      </w:r>
      <w:proofErr w:type="gramStart"/>
      <w:r w:rsidRPr="00FB3FF8">
        <w:rPr>
          <w:rFonts w:ascii="Times New Roman" w:hAnsi="Times New Roman"/>
          <w:sz w:val="24"/>
          <w:szCs w:val="24"/>
        </w:rPr>
        <w:t>а-</w:t>
      </w:r>
      <w:proofErr w:type="gramEnd"/>
      <w:r w:rsidRPr="00FB3FF8">
        <w:rPr>
          <w:rFonts w:ascii="Times New Roman" w:hAnsi="Times New Roman"/>
          <w:sz w:val="24"/>
          <w:szCs w:val="24"/>
        </w:rPr>
        <w:t xml:space="preserve"> травы,  пчела-  пчелы,  дождь – дожди,  плита- плиты</w:t>
      </w:r>
    </w:p>
    <w:p w:rsidR="005404FA" w:rsidRPr="00FB3FF8" w:rsidRDefault="005404FA" w:rsidP="005404F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Лопата, ветер, ноябрь.</w:t>
      </w:r>
    </w:p>
    <w:p w:rsidR="005404FA" w:rsidRPr="00FB3FF8" w:rsidRDefault="005404FA" w:rsidP="005404FA">
      <w:pPr>
        <w:pStyle w:val="ae"/>
        <w:ind w:left="1776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788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78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lastRenderedPageBreak/>
        <w:t>Цель:</w:t>
      </w:r>
      <w:r w:rsidRPr="00FB3FF8">
        <w:rPr>
          <w:rFonts w:ascii="Times New Roman" w:hAnsi="Times New Roman"/>
          <w:sz w:val="24"/>
          <w:szCs w:val="24"/>
        </w:rPr>
        <w:t xml:space="preserve"> повторить усвоение изученных тем.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/>
          <w:sz w:val="24"/>
          <w:szCs w:val="24"/>
        </w:rPr>
        <w:t xml:space="preserve"> учащиеся научатся определять орфограмму и правильное написание слов; анализировать, делать выводы, сравнивать.</w:t>
      </w:r>
      <w:r w:rsidR="00665724">
        <w:rPr>
          <w:rFonts w:ascii="Times New Roman" w:hAnsi="Times New Roman"/>
          <w:sz w:val="24"/>
          <w:szCs w:val="24"/>
        </w:rPr>
        <w:t xml:space="preserve">          </w:t>
      </w:r>
    </w:p>
    <w:p w:rsidR="005404FA" w:rsidRPr="00FB3FF8" w:rsidRDefault="00665724" w:rsidP="00665724">
      <w:pPr>
        <w:pStyle w:val="ae"/>
        <w:ind w:left="1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/>
          <w:i/>
          <w:sz w:val="24"/>
          <w:szCs w:val="24"/>
        </w:rPr>
        <w:t xml:space="preserve">има </w:t>
      </w:r>
    </w:p>
    <w:p w:rsidR="005404FA" w:rsidRPr="00FB3FF8" w:rsidRDefault="005404FA" w:rsidP="005404FA">
      <w:pPr>
        <w:pStyle w:val="ae"/>
        <w:ind w:left="1776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С неба падал мокрый снежок. Ребята побежали во двор и стали лепить из снега фигурки.</w:t>
      </w:r>
    </w:p>
    <w:p w:rsidR="005404FA" w:rsidRPr="00FB3FF8" w:rsidRDefault="005404FA" w:rsidP="005404FA">
      <w:pPr>
        <w:pStyle w:val="ae"/>
        <w:ind w:left="1776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Коля слепил снеговика с метлой в руке. Женя выстроил домик с окошками изо льда. У Толи получился хороший Дед Мороз. Всем было весело.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:rsidR="005404FA" w:rsidRPr="00FB3FF8" w:rsidRDefault="005404FA" w:rsidP="005404FA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Спишите второе предложение. Поставьте ударение в словах. Подчеркните безударные гласные.</w:t>
      </w: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B3FF8">
        <w:rPr>
          <w:rFonts w:ascii="Times New Roman" w:hAnsi="Times New Roman" w:cs="Times New Roman"/>
          <w:sz w:val="24"/>
          <w:szCs w:val="24"/>
        </w:rPr>
        <w:t xml:space="preserve">  проверить навыки написания букв, обозначающих мягкость согласных  звуков, навыки правописания слов с буквосочетаниями ЧН, НЧ, ЧК, ЩН,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,  раздельного написания слов и предлогов со словами, умение ставить знаки препинания в конце предложения.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 w:cs="Times New Roman"/>
          <w:sz w:val="24"/>
          <w:szCs w:val="24"/>
        </w:rPr>
        <w:t xml:space="preserve">  учащиеся научатся находить в словах изученные орфограммы на слух; применять правила правописания; проверять себя, находить в собственной работе орфографические ошибки; разделять слова для переноса; характеризовать твердые и мягкие согласные звуки.</w:t>
      </w: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В лесу</w:t>
      </w:r>
    </w:p>
    <w:p w:rsidR="005404FA" w:rsidRPr="00FB3FF8" w:rsidRDefault="005404FA" w:rsidP="005404FA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</w:r>
      <w:r w:rsidRPr="00FB3FF8">
        <w:rPr>
          <w:rFonts w:ascii="Times New Roman" w:hAnsi="Times New Roman"/>
          <w:sz w:val="24"/>
          <w:szCs w:val="24"/>
        </w:rPr>
        <w:tab/>
        <w:t>Катя и  Юра идут в лес. Рядом бежит пес Тузик. Весело поют птицы. Скачут по веткам белочки. Спрятались под елкой                               серые ежики.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словах ветки и белочки подчеркните мягкие согласные звуки.</w:t>
      </w:r>
    </w:p>
    <w:p w:rsidR="005404FA" w:rsidRPr="00FB3FF8" w:rsidRDefault="005404FA" w:rsidP="005404F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lastRenderedPageBreak/>
        <w:t>Запишите, сколько  букв и звуков в слове Юра</w:t>
      </w:r>
    </w:p>
    <w:p w:rsidR="005404FA" w:rsidRPr="00FB3FF8" w:rsidRDefault="005404FA" w:rsidP="005404F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Укажите количество слогов в словах ежики, серые, рядом.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2136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B3FF8">
        <w:rPr>
          <w:rFonts w:ascii="Times New Roman" w:hAnsi="Times New Roman" w:cs="Times New Roman"/>
          <w:sz w:val="24"/>
          <w:szCs w:val="24"/>
        </w:rPr>
        <w:t xml:space="preserve">  проверить умение писать слова на изученные орфограммы, слова с парными звонкими и глухими согласными на конце и в середине слова, делать </w:t>
      </w:r>
      <w:proofErr w:type="spellStart"/>
      <w:proofErr w:type="gramStart"/>
      <w:r w:rsidRPr="00FB3FF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анализ слов;  развивать орфографическую зоркость учащихся.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 w:cs="Times New Roman"/>
          <w:sz w:val="24"/>
          <w:szCs w:val="24"/>
        </w:rPr>
        <w:t xml:space="preserve">  учащиеся научатся применять правила правописания; писать под диктовку; проводить </w:t>
      </w:r>
      <w:proofErr w:type="spellStart"/>
      <w:proofErr w:type="gramStart"/>
      <w:r w:rsidRPr="00FB3FF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B3FF8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разбор слова; подбирать примеры на изученную орфограмму.</w:t>
      </w:r>
    </w:p>
    <w:p w:rsidR="005404FA" w:rsidRPr="00FB3FF8" w:rsidRDefault="005404FA" w:rsidP="005404FA">
      <w:pPr>
        <w:pStyle w:val="ae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Зяблик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</w:r>
      <w:r w:rsidRPr="00FB3FF8">
        <w:rPr>
          <w:rFonts w:ascii="Times New Roman" w:hAnsi="Times New Roman"/>
          <w:sz w:val="24"/>
          <w:szCs w:val="24"/>
        </w:rPr>
        <w:tab/>
        <w:t>По ночам холод. В лесу еще лежит снег. Много снега – целый сугроб. И на реке лед. А на еловой ветке сидит зяблик. Он поет.  По всему лесу летит его трель. Откликнулась трелью лесная чаща. Что это? Это эхо. Вот чудо!  Прозвучала птичья песня. Это привет весны.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 xml:space="preserve">Слова для справок: много, </w:t>
      </w:r>
      <w:proofErr w:type="gramStart"/>
      <w:r w:rsidRPr="00FB3FF8">
        <w:rPr>
          <w:rFonts w:ascii="Times New Roman" w:hAnsi="Times New Roman"/>
          <w:sz w:val="24"/>
          <w:szCs w:val="24"/>
        </w:rPr>
        <w:t>целый</w:t>
      </w:r>
      <w:proofErr w:type="gramEnd"/>
      <w:r w:rsidRPr="00FB3FF8">
        <w:rPr>
          <w:rFonts w:ascii="Times New Roman" w:hAnsi="Times New Roman"/>
          <w:sz w:val="24"/>
          <w:szCs w:val="24"/>
        </w:rPr>
        <w:t>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Выпишите из текста три слова  с парными согласными,  орфограмму подчеркните.</w:t>
      </w:r>
    </w:p>
    <w:p w:rsidR="005404FA" w:rsidRPr="00FB3FF8" w:rsidRDefault="005404FA" w:rsidP="005404FA">
      <w:pPr>
        <w:pStyle w:val="ae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 xml:space="preserve">Сделайте </w:t>
      </w:r>
      <w:proofErr w:type="spellStart"/>
      <w:proofErr w:type="gramStart"/>
      <w:r w:rsidRPr="00FB3FF8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FB3FF8">
        <w:rPr>
          <w:rFonts w:ascii="Times New Roman" w:hAnsi="Times New Roman"/>
          <w:sz w:val="24"/>
          <w:szCs w:val="24"/>
        </w:rPr>
        <w:t xml:space="preserve"> анализ слов (I вариант – </w:t>
      </w:r>
      <w:proofErr w:type="spellStart"/>
      <w:r w:rsidRPr="00FB3FF8">
        <w:rPr>
          <w:rFonts w:ascii="Times New Roman" w:hAnsi="Times New Roman"/>
          <w:sz w:val="24"/>
          <w:szCs w:val="24"/>
        </w:rPr>
        <w:t>снег,II</w:t>
      </w:r>
      <w:proofErr w:type="spellEnd"/>
      <w:r w:rsidRPr="00FB3FF8">
        <w:rPr>
          <w:rFonts w:ascii="Times New Roman" w:hAnsi="Times New Roman"/>
          <w:sz w:val="24"/>
          <w:szCs w:val="24"/>
        </w:rPr>
        <w:t xml:space="preserve"> вариант - лед)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Списывание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Цель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 xml:space="preserve">роверить умение каллиграфически правильно списывать слова и предложения без пропусков, замены и искажений букв. </w:t>
      </w:r>
    </w:p>
    <w:p w:rsidR="005404FA" w:rsidRPr="00FB3FF8" w:rsidRDefault="005404FA" w:rsidP="005404FA">
      <w:pPr>
        <w:pStyle w:val="ae"/>
        <w:ind w:left="1068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/>
          <w:sz w:val="24"/>
          <w:szCs w:val="24"/>
        </w:rPr>
        <w:t xml:space="preserve"> учащиеся научатся соотносить произношение и написание слов; определять место орфограммы в слове; безошибочно списывать текст с орфографическим проговариванием; проверять собственный текст, находить и исправлять орфографические ошибки.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lastRenderedPageBreak/>
        <w:t>Кораблик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Наступил теплый апрель. Выдался ясный день. С крыши падает частая капель. На клене надулись почки. Пушистые сугробы снега осели.  Весело бежит звонкий ручеек. У Никиты в руках кораблик. Он спустил его на воду. Быстро мчит кораблик.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Цели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о</w:t>
      </w:r>
      <w:proofErr w:type="gramEnd"/>
      <w:r w:rsidRPr="00FB3FF8">
        <w:rPr>
          <w:rFonts w:ascii="Times New Roman" w:hAnsi="Times New Roman"/>
          <w:sz w:val="24"/>
          <w:szCs w:val="24"/>
        </w:rPr>
        <w:t>бобщить знания учащихся об употреблении заглавной буквы в именах собственных; проверить навыки употребления заглавной буквы в именах  собственных и усвоение  первоначальных  орфографических навыков на основе изученных правил правописания.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применять правила правописания; писать под диктовку; проводить звукобуквенный разбор слова;  подбирать примеры на изученную орфограмму.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Главный город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Москва- главный город нашей России. В Москве много улиц, переулков, проспектов. Все знают Красную площадь, площадь Пушкина, Суворовский бульвар, Садовое кольцо.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Два друга Воронин Слава и Шишкин Коля  живут на Плющихе. Мальчики гуляют в сквере с собакой Бимом и кошкой Муркой.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Слова для справок: улица, проспект, на Плющихе.</w:t>
      </w:r>
    </w:p>
    <w:p w:rsidR="005404FA" w:rsidRPr="00FB3FF8" w:rsidRDefault="005404FA" w:rsidP="00540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Подчеркните заглавную букву в фамилиях людей, кличках животных, географических названиях.</w:t>
      </w:r>
    </w:p>
    <w:p w:rsidR="005404FA" w:rsidRPr="00FB3FF8" w:rsidRDefault="005404FA" w:rsidP="005404FA">
      <w:pPr>
        <w:pStyle w:val="a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последнем предложении поставьте знак ударение над всеми словами.</w:t>
      </w:r>
    </w:p>
    <w:p w:rsidR="005404FA" w:rsidRPr="00FB3FF8" w:rsidRDefault="005404FA" w:rsidP="005404FA">
      <w:pPr>
        <w:pStyle w:val="a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Запишите название населенного пункта, в котором вы живете.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Цели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о</w:t>
      </w:r>
      <w:proofErr w:type="gramEnd"/>
      <w:r w:rsidRPr="00FB3FF8">
        <w:rPr>
          <w:rFonts w:ascii="Times New Roman" w:hAnsi="Times New Roman"/>
          <w:sz w:val="24"/>
          <w:szCs w:val="24"/>
        </w:rPr>
        <w:t>бобщить знания учащихся об имени существительном; проверить усвоение орфографических навыков на основе изученных тем.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lastRenderedPageBreak/>
        <w:t>Планируемые результаты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/>
          <w:sz w:val="24"/>
          <w:szCs w:val="24"/>
        </w:rPr>
        <w:t>чащиеся научатся применять правило правописания; писать под диктовку; подбирать примеры на изученную орфограмму.</w:t>
      </w:r>
    </w:p>
    <w:p w:rsidR="005404FA" w:rsidRPr="00FB3FF8" w:rsidRDefault="005404FA" w:rsidP="005404FA">
      <w:pPr>
        <w:pStyle w:val="ae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Друзья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</w:r>
      <w:r w:rsidRPr="00FB3FF8">
        <w:rPr>
          <w:rFonts w:ascii="Times New Roman" w:hAnsi="Times New Roman"/>
          <w:sz w:val="24"/>
          <w:szCs w:val="24"/>
        </w:rPr>
        <w:tab/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 Постучал по сосне. Спустился Яшка, взял еду и скрылся за деревьями.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1.Подчеркнутьимена собственные.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2. В четвертом  предложении   подчеркнуть главные члены.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3.В пятом предложении обозначить имена существительные.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4. Запишите имена существительные камыши, кирпичи,  вещи в единственном числе.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Цели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>роверить умение писать наиболее употребляемые  предлоги раздельно со словами, навыки правописания слов на изученные правила.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/>
          <w:sz w:val="24"/>
          <w:szCs w:val="24"/>
        </w:rPr>
        <w:t xml:space="preserve"> учащиеся научатся писать под диктовку учителя; проверять написанный текст;  писать предлоги от  других слов; применять правило правописания.</w:t>
      </w:r>
    </w:p>
    <w:p w:rsidR="005404FA" w:rsidRPr="00FB3FF8" w:rsidRDefault="005404FA" w:rsidP="005404FA">
      <w:pPr>
        <w:pStyle w:val="ae"/>
        <w:ind w:left="644"/>
        <w:jc w:val="center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Дети в лесу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</w:r>
      <w:r w:rsidRPr="00FB3FF8">
        <w:rPr>
          <w:rFonts w:ascii="Times New Roman" w:hAnsi="Times New Roman"/>
          <w:sz w:val="24"/>
          <w:szCs w:val="24"/>
        </w:rPr>
        <w:tab/>
        <w:t>Взяли ребята  лукошки и бегут в ближний лесок. Хорошо в тени берез! На     траве капельки  росы.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Слова для справок: пора, кладет.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Выпишите предлоги.(I вариант – из первых трех предложений, II вариант – из последних трех предложений)</w:t>
      </w:r>
    </w:p>
    <w:p w:rsidR="005404FA" w:rsidRPr="00FB3FF8" w:rsidRDefault="005404FA" w:rsidP="005404FA">
      <w:pPr>
        <w:pStyle w:val="a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К словам  пенек, детишки подберите и запишите проверочные слова.</w:t>
      </w:r>
    </w:p>
    <w:p w:rsidR="005404FA" w:rsidRPr="00FB3FF8" w:rsidRDefault="005404FA" w:rsidP="005404FA">
      <w:pPr>
        <w:pStyle w:val="a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первом предложении над словами надпишите части речи.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Диктант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Цели</w:t>
      </w:r>
      <w:proofErr w:type="gramStart"/>
      <w:r w:rsidRPr="00FB3FF8">
        <w:rPr>
          <w:rFonts w:ascii="Times New Roman" w:hAnsi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/>
          <w:sz w:val="24"/>
          <w:szCs w:val="24"/>
        </w:rPr>
        <w:t>роверить навыки правописания слов с изученными орфограммами.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FB3FF8">
        <w:rPr>
          <w:rFonts w:ascii="Times New Roman" w:hAnsi="Times New Roman"/>
          <w:sz w:val="24"/>
          <w:szCs w:val="24"/>
        </w:rPr>
        <w:t xml:space="preserve"> учащиеся научатся писать под диктовку учителя; проверять написанный текст;  писать предлоги от  других слов; применять правило правописания.</w:t>
      </w:r>
    </w:p>
    <w:p w:rsidR="005404FA" w:rsidRPr="00FB3FF8" w:rsidRDefault="005404FA" w:rsidP="005404FA">
      <w:pPr>
        <w:pStyle w:val="ae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FF8">
        <w:rPr>
          <w:rFonts w:ascii="Times New Roman" w:hAnsi="Times New Roman"/>
          <w:b/>
          <w:sz w:val="24"/>
          <w:szCs w:val="24"/>
        </w:rPr>
        <w:t>Гроза</w:t>
      </w:r>
    </w:p>
    <w:p w:rsidR="005404FA" w:rsidRPr="00FB3FF8" w:rsidRDefault="005404FA" w:rsidP="005404FA">
      <w:pPr>
        <w:pStyle w:val="ae"/>
        <w:ind w:left="100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ab/>
        <w:t>Наступила большая засуха.  Пыль  стояла над полями. Ручьи и речки высохли. На траве нет росы. Длинные сухие ветки  деревьев трещат от жары. Молодые березки и  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первом предложении подчеркните главные члены предложения, обозначьте части речи.</w:t>
      </w:r>
    </w:p>
    <w:p w:rsidR="005404FA" w:rsidRPr="00FB3FF8" w:rsidRDefault="005404FA" w:rsidP="005404FA">
      <w:pPr>
        <w:pStyle w:val="a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Выпишите два слова с проверяемой безударной гласной, подберите проверочные слова.</w:t>
      </w:r>
    </w:p>
    <w:p w:rsidR="005404FA" w:rsidRPr="00FB3FF8" w:rsidRDefault="005404FA" w:rsidP="005404FA">
      <w:pPr>
        <w:pStyle w:val="a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 xml:space="preserve">Разделите слова для переноса: </w:t>
      </w:r>
      <w:proofErr w:type="gramStart"/>
      <w:r w:rsidRPr="00FB3FF8">
        <w:rPr>
          <w:rFonts w:ascii="Times New Roman" w:hAnsi="Times New Roman"/>
          <w:sz w:val="24"/>
          <w:szCs w:val="24"/>
        </w:rPr>
        <w:t>сильный</w:t>
      </w:r>
      <w:proofErr w:type="gramEnd"/>
      <w:r w:rsidRPr="00FB3FF8">
        <w:rPr>
          <w:rFonts w:ascii="Times New Roman" w:hAnsi="Times New Roman"/>
          <w:sz w:val="24"/>
          <w:szCs w:val="24"/>
        </w:rPr>
        <w:t>, длинные, пыль.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Списывание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Цели</w:t>
      </w:r>
      <w:proofErr w:type="gramStart"/>
      <w:r w:rsidRPr="00FB3F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роверить умение списывать текст без нарушения правил каллиграфического письма, без грамматических ошибок.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proofErr w:type="gramStart"/>
      <w:r w:rsidRPr="00FB3F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B3F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чащиеся научатся списывать текстбез нарушения правил каллиграфического письма, без грамматических ошибок; видеть орфограммы в слове;  видеть и запоминать все предложения и его отдельные части; проверять написание текста.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Родина начинается на пороге твоего дома. Она огромна и прекрасна. Родина всегда с тобой, где бы ты ни жил. И у каждого она одна. Как мама. Родина – мать своего народа. Она гордится своими сыновьями,  дочерьми,   переживает за них, приходит на помощь, придает силы. 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ab/>
        <w:t xml:space="preserve"> Мы любим    Родину.                                                                                                                                                  Любить Родину – значит охранять ее, жить с ней  одной жизнью.</w:t>
      </w:r>
    </w:p>
    <w:p w:rsidR="005404FA" w:rsidRPr="00FB3FF8" w:rsidRDefault="005404FA" w:rsidP="005404FA">
      <w:pPr>
        <w:pStyle w:val="ae"/>
        <w:ind w:left="644"/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Грамматические  задания</w:t>
      </w:r>
    </w:p>
    <w:p w:rsidR="005404FA" w:rsidRPr="00FB3FF8" w:rsidRDefault="005404FA" w:rsidP="005404FA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В первом предложении подчеркните главные члены предложения, укажите части     речи.</w:t>
      </w:r>
    </w:p>
    <w:p w:rsidR="005404FA" w:rsidRPr="00FB3FF8" w:rsidRDefault="005404FA" w:rsidP="005404FA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B3FF8">
        <w:rPr>
          <w:rFonts w:ascii="Times New Roman" w:hAnsi="Times New Roman"/>
          <w:sz w:val="24"/>
          <w:szCs w:val="24"/>
        </w:rPr>
        <w:t>Разделите слова для переноса холодные,  лесные.</w:t>
      </w: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FA" w:rsidRPr="00FB3FF8" w:rsidRDefault="005404FA" w:rsidP="0054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Pr="00F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404FA" w:rsidRPr="00FB3FF8" w:rsidRDefault="005404FA" w:rsidP="005404FA">
      <w:pPr>
        <w:numPr>
          <w:ilvl w:val="0"/>
          <w:numId w:val="4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Объективность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соответствие оценки знаниям, умениям  и отношению к учёбе школьников. Беспристрастное отношение к оценке делает учителя в глазах его учеников справедливым человеком, побуждает их к учению. Выраженные симпатии педагога к другим – источник прямых и скрытых конфликтов между ними.</w:t>
      </w:r>
    </w:p>
    <w:p w:rsidR="005404FA" w:rsidRPr="00FB3FF8" w:rsidRDefault="005404FA" w:rsidP="005404FA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Всесторонность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возможно более полный учёт знаний, умений и навыков школьников; глубина, осмысленность, научность ответов; форма подачи информации (культура речи, образность, эмоциональность).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Всесторонность оценки предполагает учёт различных видов работы ученика на протяжении всего урока.</w:t>
      </w:r>
    </w:p>
    <w:p w:rsidR="005404FA" w:rsidRPr="00FB3FF8" w:rsidRDefault="005404FA" w:rsidP="005404FA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Гласность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ясность, доведение до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отвечающего ученика и класса обоснованности оценки; поддержание морального тонуса (Может или мог бы лучше знать при условии...); указание путей преодоления недочётов в ответе.</w:t>
      </w:r>
    </w:p>
    <w:p w:rsidR="005404FA" w:rsidRPr="00FB3FF8" w:rsidRDefault="005404FA" w:rsidP="005404FA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Действенность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воспитательное влияние оценки знаний на получение оптимального результата в обучении. Действенность оценки проявляется тем ярче, чем полнее совпадает заключение учителя с самооценкой школьников. Умелое привлечение учащихся к анализу ответов своего товарища – одно из эффективных условий повышения действенности оценки.</w:t>
      </w:r>
    </w:p>
    <w:p w:rsidR="005404FA" w:rsidRPr="00FB3FF8" w:rsidRDefault="005404FA" w:rsidP="005404FA">
      <w:pPr>
        <w:numPr>
          <w:ilvl w:val="0"/>
          <w:numId w:val="4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Значимость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авторитетность оценки: нельзя оценивать ответ школьника в зависимости от его дисциплинированности, поведения на уроке.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Ответ оценивается отметкой «5», 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объёме, предусмотренном программой и учебником;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 в определённой логической последовательности, точно используя терминологию и символику;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5404FA" w:rsidRPr="00FB3FF8" w:rsidRDefault="005404FA" w:rsidP="005404FA">
      <w:pPr>
        <w:numPr>
          <w:ilvl w:val="0"/>
          <w:numId w:val="4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Ответ оценивается отметкой «4», 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в основном требованиям на отметку «5», но при этом имеет один из недостатков:</w:t>
      </w:r>
    </w:p>
    <w:p w:rsidR="005404FA" w:rsidRPr="00FB3FF8" w:rsidRDefault="005404FA" w:rsidP="005404FA">
      <w:pPr>
        <w:numPr>
          <w:ilvl w:val="0"/>
          <w:numId w:val="4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материала допущены небольшие пробелы, не исказившие содержание ответа;</w:t>
      </w:r>
    </w:p>
    <w:p w:rsidR="005404FA" w:rsidRPr="00FB3FF8" w:rsidRDefault="005404FA" w:rsidP="005404FA">
      <w:pPr>
        <w:numPr>
          <w:ilvl w:val="0"/>
          <w:numId w:val="4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один-два недочёта при освещении основного содержания, исправленные  по замечанию учителя;</w:t>
      </w:r>
    </w:p>
    <w:p w:rsidR="005404FA" w:rsidRPr="00FB3FF8" w:rsidRDefault="005404FA" w:rsidP="005404FA">
      <w:pPr>
        <w:numPr>
          <w:ilvl w:val="0"/>
          <w:numId w:val="4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 ставится в следующих случаях:</w:t>
      </w:r>
    </w:p>
    <w:p w:rsidR="005404FA" w:rsidRPr="00FB3FF8" w:rsidRDefault="005404FA" w:rsidP="005404FA">
      <w:pPr>
        <w:numPr>
          <w:ilvl w:val="0"/>
          <w:numId w:val="4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«Требованиями к подготовке учащихся»);</w:t>
      </w:r>
    </w:p>
    <w:p w:rsidR="005404FA" w:rsidRPr="00FB3FF8" w:rsidRDefault="005404FA" w:rsidP="005404FA">
      <w:pPr>
        <w:numPr>
          <w:ilvl w:val="0"/>
          <w:numId w:val="4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5404FA" w:rsidRPr="00FB3FF8" w:rsidRDefault="005404FA" w:rsidP="005404FA">
      <w:pPr>
        <w:numPr>
          <w:ilvl w:val="0"/>
          <w:numId w:val="4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при выполнении практического задания, но выполнил задания обязательного уровня сложности по данной теме;</w:t>
      </w:r>
    </w:p>
    <w:p w:rsidR="005404FA" w:rsidRPr="00FB3FF8" w:rsidRDefault="005404FA" w:rsidP="005404FA">
      <w:pPr>
        <w:numPr>
          <w:ilvl w:val="0"/>
          <w:numId w:val="48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 ставится в следующих случаях:</w:t>
      </w:r>
    </w:p>
    <w:p w:rsidR="005404FA" w:rsidRPr="00FB3FF8" w:rsidRDefault="005404FA" w:rsidP="005404FA">
      <w:pPr>
        <w:numPr>
          <w:ilvl w:val="0"/>
          <w:numId w:val="49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5404FA" w:rsidRPr="00FB3FF8" w:rsidRDefault="005404FA" w:rsidP="005404FA">
      <w:pPr>
        <w:numPr>
          <w:ilvl w:val="0"/>
          <w:numId w:val="49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5404FA" w:rsidRPr="00FB3FF8" w:rsidRDefault="005404FA" w:rsidP="005404FA">
      <w:pPr>
        <w:numPr>
          <w:ilvl w:val="0"/>
          <w:numId w:val="49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ошибки в определении понятий, при использовании терминологии, в рисунках, чертежах, графиках, которые не исправлены после нескольких наводящих вопросов учителя.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 ставится, 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5404FA" w:rsidRPr="00FB3FF8" w:rsidRDefault="005404FA" w:rsidP="005404FA">
      <w:pPr>
        <w:numPr>
          <w:ilvl w:val="0"/>
          <w:numId w:val="50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404FA" w:rsidRPr="00FB3FF8" w:rsidRDefault="005404FA" w:rsidP="005404FA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Контрольная работа, состоящая из диктанта и грамматических заданий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двумя отметками: отдельно за диктант и отдельно за задания. Оценивая контрольные работы по русскому языку, учитель руководствуется следующими нормами оценок.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ставятся отметки:</w:t>
      </w:r>
    </w:p>
    <w:p w:rsidR="005404FA" w:rsidRPr="00FB3FF8" w:rsidRDefault="005404FA" w:rsidP="005404FA">
      <w:pPr>
        <w:numPr>
          <w:ilvl w:val="0"/>
          <w:numId w:val="5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нет ошибок;</w:t>
      </w:r>
    </w:p>
    <w:p w:rsidR="005404FA" w:rsidRPr="00FB3FF8" w:rsidRDefault="005404FA" w:rsidP="005404FA">
      <w:pPr>
        <w:numPr>
          <w:ilvl w:val="0"/>
          <w:numId w:val="5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допущены 1-2 ошибки;</w:t>
      </w:r>
    </w:p>
    <w:p w:rsidR="005404FA" w:rsidRPr="00FB3FF8" w:rsidRDefault="005404FA" w:rsidP="005404FA">
      <w:pPr>
        <w:numPr>
          <w:ilvl w:val="0"/>
          <w:numId w:val="5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допущены 3-5 ошибок;</w:t>
      </w:r>
    </w:p>
    <w:p w:rsidR="005404FA" w:rsidRPr="00FB3FF8" w:rsidRDefault="005404FA" w:rsidP="005404FA">
      <w:pPr>
        <w:numPr>
          <w:ilvl w:val="0"/>
          <w:numId w:val="5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допущено более 5 ошибок.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критериями оценки выполнения заданий являются обнаруженные учеником:</w:t>
      </w:r>
    </w:p>
    <w:p w:rsidR="005404FA" w:rsidRPr="00FB3FF8" w:rsidRDefault="005404FA" w:rsidP="005404FA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 определений;</w:t>
      </w:r>
    </w:p>
    <w:p w:rsidR="005404FA" w:rsidRPr="00FB3FF8" w:rsidRDefault="005404FA" w:rsidP="005404FA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применять их в практике письма и при языковом анализе;</w:t>
      </w:r>
    </w:p>
    <w:p w:rsidR="005404FA" w:rsidRPr="00FB3FF8" w:rsidRDefault="005404FA" w:rsidP="005404FA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приводить свои примеры на данное правило или определение.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заданий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ставятся отметки:</w:t>
      </w:r>
    </w:p>
    <w:p w:rsidR="005404FA" w:rsidRPr="00FB3FF8" w:rsidRDefault="005404FA" w:rsidP="005404FA">
      <w:pPr>
        <w:numPr>
          <w:ilvl w:val="0"/>
          <w:numId w:val="5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полностью выполненное задание без ошибок;</w:t>
      </w:r>
    </w:p>
    <w:p w:rsidR="005404FA" w:rsidRPr="00FB3FF8" w:rsidRDefault="005404FA" w:rsidP="005404FA">
      <w:pPr>
        <w:numPr>
          <w:ilvl w:val="0"/>
          <w:numId w:val="5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полностью выполненное задание при 1 ошибке;</w:t>
      </w:r>
    </w:p>
    <w:p w:rsidR="005404FA" w:rsidRPr="00FB3FF8" w:rsidRDefault="005404FA" w:rsidP="005404FA">
      <w:pPr>
        <w:numPr>
          <w:ilvl w:val="0"/>
          <w:numId w:val="5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 </w:t>
      </w:r>
      <w:proofErr w:type="spell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или полностью выполненное, но при 2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ошибках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4FA" w:rsidRPr="00FB3FF8" w:rsidRDefault="005404FA" w:rsidP="005404FA">
      <w:pPr>
        <w:numPr>
          <w:ilvl w:val="0"/>
          <w:numId w:val="5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задание, к выполнению которого ученик не приступил.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Ошибки, допущенные при выполнении заданий, не влияют на оценку за диктант. Отметка за задание не зависит от оценки за диктант.</w:t>
      </w:r>
    </w:p>
    <w:p w:rsidR="005404FA" w:rsidRPr="00FB3FF8" w:rsidRDefault="005404FA" w:rsidP="005404FA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Изложение.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оценке за изложение 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сложные, чем орфографические, т.к. при изложении авторского текста дети должны передать письменно чужие мысли, придерживаясь одновременно орфографических и пунктуационных правил.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изложении 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оцениваются:</w:t>
      </w:r>
    </w:p>
    <w:p w:rsidR="005404FA" w:rsidRPr="00FB3FF8" w:rsidRDefault="005404FA" w:rsidP="005404FA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(как передано основное содержание авторского текста – полностью, без искажений, без пропуска важных событий, главной части);</w:t>
      </w:r>
    </w:p>
    <w:p w:rsidR="005404FA" w:rsidRPr="00FB3FF8" w:rsidRDefault="005404FA" w:rsidP="005404FA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текста (ход изложения, расположение частей, выделение абзацев);</w:t>
      </w:r>
    </w:p>
    <w:p w:rsidR="005404FA" w:rsidRPr="00FB3FF8" w:rsidRDefault="005404FA" w:rsidP="005404FA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предложений, соблюдение порядка слов; лексика текста (употребление слов в свойственном им значении);</w:t>
      </w:r>
    </w:p>
    <w:p w:rsidR="005404FA" w:rsidRPr="00FB3FF8" w:rsidRDefault="005404FA" w:rsidP="005404FA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и пунктуационная грамотность.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 отметки:</w:t>
      </w:r>
    </w:p>
    <w:p w:rsidR="005404FA" w:rsidRPr="00FB3FF8" w:rsidRDefault="005404FA" w:rsidP="005404FA">
      <w:pPr>
        <w:numPr>
          <w:ilvl w:val="0"/>
          <w:numId w:val="5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правильно (без пропусков существенных моментов)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передано содержание текста; правильно построены предложения и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употреблены слова; нет орфографических и пунктуационных ошибок;</w:t>
      </w:r>
    </w:p>
    <w:p w:rsidR="005404FA" w:rsidRPr="00FB3FF8" w:rsidRDefault="005404FA" w:rsidP="005404FA">
      <w:pPr>
        <w:numPr>
          <w:ilvl w:val="0"/>
          <w:numId w:val="59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правильно переданное содержание (без искажения); в построении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предложений и употреблении слов нет существенных недостатков;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1-2 орфографические или пунктуационные ошибки;</w:t>
      </w:r>
    </w:p>
    <w:p w:rsidR="005404FA" w:rsidRPr="00FB3FF8" w:rsidRDefault="005404FA" w:rsidP="005404FA">
      <w:pPr>
        <w:numPr>
          <w:ilvl w:val="0"/>
          <w:numId w:val="6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при передаче содержания текста упущены какие-либо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моменты (существенное отступление от авторского текста); в построении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предложений и в употреблении слов есть недочёты; допущено 3-5 ошибок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правописании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постановке знаков препинания;</w:t>
      </w:r>
    </w:p>
    <w:p w:rsidR="005404FA" w:rsidRPr="00FB3FF8" w:rsidRDefault="005404FA" w:rsidP="005404FA">
      <w:pPr>
        <w:numPr>
          <w:ilvl w:val="0"/>
          <w:numId w:val="6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существенные искажения при передаче авторского текста (упущены</w:t>
      </w:r>
      <w:proofErr w:type="gramEnd"/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важные события, отсутствует главная часть); в построении предложений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нарушен порядок, имеет место употребление слов в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несвойственном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допущено более 5 ошибок в написании слов, неправильно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оформлены предложения.</w:t>
      </w:r>
    </w:p>
    <w:p w:rsidR="005404FA" w:rsidRPr="00FB3FF8" w:rsidRDefault="005404FA" w:rsidP="005404FA">
      <w:pPr>
        <w:numPr>
          <w:ilvl w:val="0"/>
          <w:numId w:val="6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Контрольное списывание.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оценке работ за контрольное списывание учитель подходит с более строгими критериями, чем при оценке диктанта, т.к. диктант дети пишут по слуху, а при данном виде работы они имеют перед глазами текст, требуется внимание при списывании, аккуратность, умение сличать написанное с образцом.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ставятся отметки:</w:t>
      </w:r>
    </w:p>
    <w:p w:rsidR="005404FA" w:rsidRPr="00FB3FF8" w:rsidRDefault="005404FA" w:rsidP="005404FA">
      <w:pPr>
        <w:numPr>
          <w:ilvl w:val="0"/>
          <w:numId w:val="6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безукоризненно выполненную работу, в которой нет исправлений;</w:t>
      </w:r>
    </w:p>
    <w:p w:rsidR="005404FA" w:rsidRPr="00FB3FF8" w:rsidRDefault="005404FA" w:rsidP="005404FA">
      <w:pPr>
        <w:numPr>
          <w:ilvl w:val="0"/>
          <w:numId w:val="6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допущено 1-2 исправления или 1 ошибка.</w:t>
      </w:r>
    </w:p>
    <w:p w:rsidR="005404FA" w:rsidRPr="00FB3FF8" w:rsidRDefault="005404FA" w:rsidP="005404FA">
      <w:pPr>
        <w:numPr>
          <w:ilvl w:val="0"/>
          <w:numId w:val="6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допущено 2-3 ошибки;</w:t>
      </w:r>
    </w:p>
    <w:p w:rsidR="005404FA" w:rsidRPr="00FB3FF8" w:rsidRDefault="005404FA" w:rsidP="005404FA">
      <w:pPr>
        <w:numPr>
          <w:ilvl w:val="0"/>
          <w:numId w:val="6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работу, в которой допущено 4 и более ошибок.</w:t>
      </w:r>
    </w:p>
    <w:p w:rsidR="005404FA" w:rsidRPr="00FB3FF8" w:rsidRDefault="005404FA" w:rsidP="005404FA">
      <w:pPr>
        <w:numPr>
          <w:ilvl w:val="0"/>
          <w:numId w:val="6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Тестирование.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оценивается по уровням:</w:t>
      </w:r>
    </w:p>
    <w:p w:rsidR="005404FA" w:rsidRPr="00FB3FF8" w:rsidRDefault="005404FA" w:rsidP="005404FA">
      <w:pPr>
        <w:numPr>
          <w:ilvl w:val="0"/>
          <w:numId w:val="6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«высокий» (выполнены правильно все предложенные задания),</w:t>
      </w:r>
    </w:p>
    <w:p w:rsidR="005404FA" w:rsidRPr="00FB3FF8" w:rsidRDefault="005404FA" w:rsidP="005404FA">
      <w:pPr>
        <w:numPr>
          <w:ilvl w:val="0"/>
          <w:numId w:val="6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«средний» - выполнены все задания с незначительными погрешностями;</w:t>
      </w:r>
    </w:p>
    <w:p w:rsidR="005404FA" w:rsidRPr="00FB3FF8" w:rsidRDefault="005404FA" w:rsidP="005404FA">
      <w:pPr>
        <w:numPr>
          <w:ilvl w:val="0"/>
          <w:numId w:val="6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«низкий» - выполнены отдельные задания.</w:t>
      </w:r>
    </w:p>
    <w:p w:rsidR="005404FA" w:rsidRPr="00FB3FF8" w:rsidRDefault="005404FA" w:rsidP="005404FA">
      <w:pPr>
        <w:numPr>
          <w:ilvl w:val="0"/>
          <w:numId w:val="66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Словарный диктант.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словарных диктантов: 1 класс – 8 слов, 2 класс – 10 слов, 3 класс – 12 слов, 4 класс – 15 слов.</w:t>
      </w:r>
      <w:proofErr w:type="gramEnd"/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5404FA" w:rsidRPr="00FB3FF8" w:rsidRDefault="005404FA" w:rsidP="005404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 </w:t>
      </w: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диктант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ставятся отметки:</w:t>
      </w:r>
    </w:p>
    <w:p w:rsidR="005404FA" w:rsidRPr="00FB3FF8" w:rsidRDefault="005404FA" w:rsidP="005404FA">
      <w:pPr>
        <w:numPr>
          <w:ilvl w:val="0"/>
          <w:numId w:val="6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нет ошибок;</w:t>
      </w:r>
    </w:p>
    <w:p w:rsidR="005404FA" w:rsidRPr="00FB3FF8" w:rsidRDefault="005404FA" w:rsidP="005404FA">
      <w:pPr>
        <w:numPr>
          <w:ilvl w:val="0"/>
          <w:numId w:val="6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- 1 ошибка, 1 исправление;</w:t>
      </w:r>
    </w:p>
    <w:p w:rsidR="005404FA" w:rsidRPr="00FB3FF8" w:rsidRDefault="005404FA" w:rsidP="005404FA">
      <w:pPr>
        <w:numPr>
          <w:ilvl w:val="0"/>
          <w:numId w:val="6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- 2 ошибки, 1 исправление;</w:t>
      </w:r>
    </w:p>
    <w:p w:rsidR="005404FA" w:rsidRPr="00FB3FF8" w:rsidRDefault="005404FA" w:rsidP="005404FA">
      <w:pPr>
        <w:numPr>
          <w:ilvl w:val="0"/>
          <w:numId w:val="6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B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- 3-5 ошибок.</w:t>
      </w: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FA" w:rsidRPr="00FB3FF8" w:rsidRDefault="005404FA" w:rsidP="005404F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FA" w:rsidRPr="00FB3FF8" w:rsidRDefault="005404FA" w:rsidP="005404FA">
      <w:pPr>
        <w:shd w:val="clear" w:color="auto" w:fill="FFFFFF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B3FF8">
        <w:rPr>
          <w:rFonts w:ascii="Times New Roman" w:hAnsi="Times New Roman" w:cs="Times New Roman"/>
          <w:b/>
          <w:spacing w:val="-1"/>
          <w:sz w:val="24"/>
          <w:szCs w:val="24"/>
        </w:rPr>
        <w:t>Проверка и оценка усвоения программы.</w:t>
      </w:r>
    </w:p>
    <w:p w:rsidR="005404FA" w:rsidRPr="00FB3FF8" w:rsidRDefault="005404FA" w:rsidP="005404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FB3FF8">
        <w:rPr>
          <w:rFonts w:ascii="Times New Roman" w:hAnsi="Times New Roman" w:cs="Times New Roman"/>
          <w:spacing w:val="-1"/>
          <w:sz w:val="24"/>
          <w:szCs w:val="24"/>
        </w:rPr>
        <w:t>Основные виды письменных работ по русскому языку: списы</w:t>
      </w:r>
      <w:r w:rsidRPr="00FB3FF8">
        <w:rPr>
          <w:rFonts w:ascii="Times New Roman" w:hAnsi="Times New Roman" w:cs="Times New Roman"/>
          <w:sz w:val="24"/>
          <w:szCs w:val="24"/>
        </w:rPr>
        <w:t>вание, диктанты (объяснительные, предупредительные, зритель</w:t>
      </w:r>
      <w:r w:rsidRPr="00FB3FF8">
        <w:rPr>
          <w:rFonts w:ascii="Times New Roman" w:hAnsi="Times New Roman" w:cs="Times New Roman"/>
          <w:sz w:val="24"/>
          <w:szCs w:val="24"/>
        </w:rPr>
        <w:softHyphen/>
      </w:r>
      <w:r w:rsidRPr="00FB3FF8">
        <w:rPr>
          <w:rFonts w:ascii="Times New Roman" w:hAnsi="Times New Roman" w:cs="Times New Roman"/>
          <w:spacing w:val="-1"/>
          <w:sz w:val="24"/>
          <w:szCs w:val="24"/>
        </w:rPr>
        <w:t>ные, творческие, контрольные, словарные и т. д.), обучающие из</w:t>
      </w:r>
      <w:r w:rsidRPr="00FB3FF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B3FF8">
        <w:rPr>
          <w:rFonts w:ascii="Times New Roman" w:hAnsi="Times New Roman" w:cs="Times New Roman"/>
          <w:sz w:val="24"/>
          <w:szCs w:val="24"/>
        </w:rPr>
        <w:t>ложения и сочинения.</w:t>
      </w:r>
      <w:proofErr w:type="gramEnd"/>
    </w:p>
    <w:p w:rsidR="005404FA" w:rsidRPr="00FB3FF8" w:rsidRDefault="005404FA" w:rsidP="005404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Примерное количество слов для словарных диктантов: II класс — 8—10; III класс — 10—12; IV класс — 12—15. </w:t>
      </w:r>
      <w:r w:rsidRPr="00FB3FF8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Количество слов в текстах, предназначенных для контрольных </w:t>
      </w:r>
      <w:r w:rsidRPr="00FB3FF8">
        <w:rPr>
          <w:rFonts w:ascii="Times New Roman" w:hAnsi="Times New Roman" w:cs="Times New Roman"/>
          <w:sz w:val="24"/>
          <w:szCs w:val="24"/>
        </w:rPr>
        <w:t>диктантов: I класс, конец года — 15—17; II класс, первое по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лугодие — 25—30, конец года — 35—45; III класс, конец пер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вого полугодия — 45—55, конец года — 55—65; IV класс, ко</w:t>
      </w:r>
      <w:r w:rsidRPr="00FB3FF8">
        <w:rPr>
          <w:rFonts w:ascii="Times New Roman" w:hAnsi="Times New Roman" w:cs="Times New Roman"/>
          <w:sz w:val="24"/>
          <w:szCs w:val="24"/>
        </w:rPr>
        <w:softHyphen/>
        <w:t xml:space="preserve">нец полугодия — 65—70, конец года — 75—80. Количество слов в текстах для изложений: 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II класс, первое полугодие – примерно 40-50 слов, конец года – 50-65 слов; III класс, конец первого полугодия – 60-70 слов, конец года – 70-85 слов; IV класс, конец первого полугодия – 80-90 слов, конец года – 95-100 слов.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стов оказывает познавательное, воспитательное воздействие на учащихся.</w:t>
      </w:r>
    </w:p>
    <w:p w:rsidR="005404FA" w:rsidRPr="00FB3FF8" w:rsidRDefault="005404FA" w:rsidP="005404FA">
      <w:pPr>
        <w:shd w:val="clear" w:color="auto" w:fill="FFFFFF"/>
        <w:ind w:left="36" w:right="17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Примерное количество слов для словарных диктантов: </w:t>
      </w:r>
    </w:p>
    <w:p w:rsidR="005404FA" w:rsidRPr="00FB3FF8" w:rsidRDefault="005404FA" w:rsidP="005404FA">
      <w:pPr>
        <w:shd w:val="clear" w:color="auto" w:fill="FFFFFF"/>
        <w:ind w:left="36" w:right="17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II класс  – 8 – 10; </w:t>
      </w:r>
    </w:p>
    <w:p w:rsidR="005404FA" w:rsidRPr="00FB3FF8" w:rsidRDefault="005404FA" w:rsidP="005404FA">
      <w:pPr>
        <w:shd w:val="clear" w:color="auto" w:fill="FFFFFF"/>
        <w:ind w:left="36" w:right="17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III класс – 10 –  12; </w:t>
      </w:r>
    </w:p>
    <w:p w:rsidR="005404FA" w:rsidRPr="00FB3FF8" w:rsidRDefault="005404FA" w:rsidP="005404FA">
      <w:pPr>
        <w:shd w:val="clear" w:color="auto" w:fill="FFFFFF"/>
        <w:ind w:left="36" w:right="17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lastRenderedPageBreak/>
        <w:t>IV класс – 12 – 15.</w:t>
      </w:r>
    </w:p>
    <w:p w:rsidR="005404FA" w:rsidRPr="00FB3FF8" w:rsidRDefault="005404FA" w:rsidP="005404FA">
      <w:pPr>
        <w:shd w:val="clear" w:color="auto" w:fill="FFFFFF"/>
        <w:ind w:left="29" w:right="22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Количество слов в текстах, предназначенных для контроль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ных диктантов:</w:t>
      </w:r>
    </w:p>
    <w:p w:rsidR="005404FA" w:rsidRPr="00FB3FF8" w:rsidRDefault="005404FA" w:rsidP="005404FA">
      <w:pPr>
        <w:numPr>
          <w:ilvl w:val="0"/>
          <w:numId w:val="26"/>
        </w:numPr>
        <w:shd w:val="clear" w:color="auto" w:fill="FFFFFF"/>
        <w:tabs>
          <w:tab w:val="left" w:pos="1253"/>
          <w:tab w:val="left" w:pos="4402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класс, в конце года</w:t>
      </w:r>
      <w:r w:rsidRPr="00FB3FF8">
        <w:rPr>
          <w:rFonts w:ascii="Times New Roman" w:hAnsi="Times New Roman" w:cs="Times New Roman"/>
          <w:sz w:val="24"/>
          <w:szCs w:val="24"/>
        </w:rPr>
        <w:tab/>
        <w:t xml:space="preserve">    15 – 17</w:t>
      </w:r>
    </w:p>
    <w:p w:rsidR="005404FA" w:rsidRPr="00FB3FF8" w:rsidRDefault="005404FA" w:rsidP="005404FA">
      <w:pPr>
        <w:numPr>
          <w:ilvl w:val="0"/>
          <w:numId w:val="26"/>
        </w:numPr>
        <w:shd w:val="clear" w:color="auto" w:fill="FFFFFF"/>
        <w:tabs>
          <w:tab w:val="left" w:pos="1253"/>
          <w:tab w:val="left" w:pos="4378"/>
        </w:tabs>
        <w:spacing w:before="5" w:after="0" w:line="240" w:lineRule="auto"/>
        <w:ind w:left="720" w:right="1210" w:hanging="36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 xml:space="preserve"> класс, в конце первого полу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годия</w:t>
      </w:r>
      <w:r w:rsidRPr="00FB3FF8">
        <w:rPr>
          <w:rFonts w:ascii="Times New Roman" w:hAnsi="Times New Roman" w:cs="Times New Roman"/>
          <w:sz w:val="24"/>
          <w:szCs w:val="24"/>
        </w:rPr>
        <w:tab/>
        <w:t xml:space="preserve"> 25 – 30</w:t>
      </w:r>
    </w:p>
    <w:p w:rsidR="005404FA" w:rsidRPr="00FB3FF8" w:rsidRDefault="005404FA" w:rsidP="005404FA">
      <w:pPr>
        <w:shd w:val="clear" w:color="auto" w:fill="FFFFFF"/>
        <w:tabs>
          <w:tab w:val="left" w:pos="1337"/>
          <w:tab w:val="left" w:pos="4375"/>
        </w:tabs>
        <w:spacing w:before="5"/>
        <w:ind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II класс, в конце года</w:t>
      </w:r>
      <w:r w:rsidRPr="00FB3FF8">
        <w:rPr>
          <w:rFonts w:ascii="Times New Roman" w:hAnsi="Times New Roman" w:cs="Times New Roman"/>
          <w:sz w:val="24"/>
          <w:szCs w:val="24"/>
        </w:rPr>
        <w:tab/>
        <w:t>35 – 45</w:t>
      </w:r>
    </w:p>
    <w:p w:rsidR="005404FA" w:rsidRPr="00FB3FF8" w:rsidRDefault="005404FA" w:rsidP="005404FA">
      <w:pPr>
        <w:numPr>
          <w:ilvl w:val="0"/>
          <w:numId w:val="27"/>
        </w:numPr>
        <w:shd w:val="clear" w:color="auto" w:fill="FFFFFF"/>
        <w:tabs>
          <w:tab w:val="left" w:pos="1392"/>
          <w:tab w:val="left" w:pos="4378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класс, в конце года                                  55 – 65</w:t>
      </w:r>
    </w:p>
    <w:p w:rsidR="005404FA" w:rsidRPr="00FB3FF8" w:rsidRDefault="005404FA" w:rsidP="005404FA">
      <w:pPr>
        <w:numPr>
          <w:ilvl w:val="0"/>
          <w:numId w:val="27"/>
        </w:numPr>
        <w:shd w:val="clear" w:color="auto" w:fill="FFFFFF"/>
        <w:tabs>
          <w:tab w:val="left" w:pos="1392"/>
          <w:tab w:val="left" w:pos="4375"/>
        </w:tabs>
        <w:spacing w:before="5" w:after="0" w:line="240" w:lineRule="auto"/>
        <w:ind w:left="720" w:right="1210" w:hanging="360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класс, в конце первого по</w:t>
      </w:r>
      <w:r w:rsidRPr="00FB3FF8">
        <w:rPr>
          <w:rFonts w:ascii="Times New Roman" w:hAnsi="Times New Roman" w:cs="Times New Roman"/>
          <w:sz w:val="24"/>
          <w:szCs w:val="24"/>
        </w:rPr>
        <w:softHyphen/>
        <w:t>лугодия</w:t>
      </w:r>
      <w:r w:rsidRPr="00FB3FF8">
        <w:rPr>
          <w:rFonts w:ascii="Times New Roman" w:hAnsi="Times New Roman" w:cs="Times New Roman"/>
          <w:sz w:val="24"/>
          <w:szCs w:val="24"/>
        </w:rPr>
        <w:tab/>
        <w:t xml:space="preserve">   65 – 70</w:t>
      </w:r>
      <w:r w:rsidRPr="00FB3FF8">
        <w:rPr>
          <w:rFonts w:ascii="Times New Roman" w:hAnsi="Times New Roman" w:cs="Times New Roman"/>
          <w:sz w:val="24"/>
          <w:szCs w:val="24"/>
        </w:rPr>
        <w:br/>
        <w:t>IV класс, в конце года</w:t>
      </w:r>
      <w:r w:rsidRPr="00FB3FF8">
        <w:rPr>
          <w:rFonts w:ascii="Times New Roman" w:hAnsi="Times New Roman" w:cs="Times New Roman"/>
          <w:sz w:val="24"/>
          <w:szCs w:val="24"/>
        </w:rPr>
        <w:tab/>
        <w:t xml:space="preserve">              75 – 80</w:t>
      </w:r>
    </w:p>
    <w:p w:rsidR="005404FA" w:rsidRPr="00FB3FF8" w:rsidRDefault="005404FA" w:rsidP="005404FA">
      <w:pPr>
        <w:shd w:val="clear" w:color="auto" w:fill="FFFFFF"/>
        <w:ind w:right="26" w:firstLine="84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sz w:val="24"/>
          <w:szCs w:val="24"/>
        </w:rPr>
        <w:t>Тексты, предназначенные для изложения, в каждом классе увеличиваются соответственно на  15 – 20 слов.</w:t>
      </w: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материалов,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F8">
        <w:rPr>
          <w:rFonts w:ascii="Times New Roman" w:hAnsi="Times New Roman" w:cs="Times New Roman"/>
          <w:b/>
          <w:sz w:val="24"/>
          <w:szCs w:val="24"/>
        </w:rPr>
        <w:t>используемых при оценивании уровня подготовки учащихся</w:t>
      </w:r>
    </w:p>
    <w:p w:rsidR="005404FA" w:rsidRPr="00FB3FF8" w:rsidRDefault="005404FA" w:rsidP="005404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8" w:type="dxa"/>
        <w:tblLook w:val="01E0"/>
      </w:tblPr>
      <w:tblGrid>
        <w:gridCol w:w="2458"/>
        <w:gridCol w:w="2694"/>
        <w:gridCol w:w="2458"/>
        <w:gridCol w:w="2458"/>
      </w:tblGrid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vMerge w:val="restart"/>
          </w:tcPr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Т.Н, </w:t>
            </w:r>
            <w:proofErr w:type="spellStart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 Н.Ф.,  Васильева Н.Ю. поурочные разработки по русскому языку: 2 класс – М.: ВАКО, 2012. – 368с.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языку. 2 </w:t>
            </w:r>
            <w:r w:rsidRPr="00FB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класс- М.: «Экзамен»,2013</w:t>
            </w: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vMerge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FA" w:rsidRPr="00FB3FF8" w:rsidTr="00DC31B6"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4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  <w:p w:rsidR="005404FA" w:rsidRPr="00FB3FF8" w:rsidRDefault="005404FA" w:rsidP="00D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vMerge/>
          </w:tcPr>
          <w:p w:rsidR="005404FA" w:rsidRPr="00FB3FF8" w:rsidRDefault="005404FA" w:rsidP="00D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FA" w:rsidRPr="00FB3FF8" w:rsidRDefault="005404FA" w:rsidP="005404FA">
      <w:pPr>
        <w:rPr>
          <w:rFonts w:ascii="Times New Roman" w:hAnsi="Times New Roman" w:cs="Times New Roman"/>
          <w:sz w:val="24"/>
          <w:szCs w:val="24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B5" w:rsidRPr="00FB3FF8" w:rsidRDefault="00AC7FB5" w:rsidP="00AC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55" w:rsidRPr="00FB3FF8" w:rsidRDefault="008F6755">
      <w:pPr>
        <w:rPr>
          <w:rFonts w:ascii="Times New Roman" w:hAnsi="Times New Roman" w:cs="Times New Roman"/>
          <w:sz w:val="24"/>
          <w:szCs w:val="24"/>
        </w:rPr>
      </w:pPr>
    </w:p>
    <w:sectPr w:rsidR="008F6755" w:rsidRPr="00FB3FF8" w:rsidSect="00AC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920536"/>
    <w:multiLevelType w:val="hybridMultilevel"/>
    <w:tmpl w:val="EB941A7A"/>
    <w:lvl w:ilvl="0" w:tplc="6860AA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20D4D53"/>
    <w:multiLevelType w:val="multilevel"/>
    <w:tmpl w:val="7C1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274F09"/>
    <w:multiLevelType w:val="multilevel"/>
    <w:tmpl w:val="B45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331F84"/>
    <w:multiLevelType w:val="multilevel"/>
    <w:tmpl w:val="9BE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2B50253"/>
    <w:multiLevelType w:val="multilevel"/>
    <w:tmpl w:val="94C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3F207CE"/>
    <w:multiLevelType w:val="multilevel"/>
    <w:tmpl w:val="3F1A28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51A6DB7"/>
    <w:multiLevelType w:val="hybridMultilevel"/>
    <w:tmpl w:val="2ED88804"/>
    <w:lvl w:ilvl="0" w:tplc="0BF62DB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83511C0"/>
    <w:multiLevelType w:val="multilevel"/>
    <w:tmpl w:val="39F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6C36B9"/>
    <w:multiLevelType w:val="multilevel"/>
    <w:tmpl w:val="0C4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DC455F6"/>
    <w:multiLevelType w:val="multilevel"/>
    <w:tmpl w:val="2C9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545AE9"/>
    <w:multiLevelType w:val="hybridMultilevel"/>
    <w:tmpl w:val="25FA6F5A"/>
    <w:lvl w:ilvl="0" w:tplc="410AB0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0E8941F5"/>
    <w:multiLevelType w:val="multilevel"/>
    <w:tmpl w:val="1BF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A510BC"/>
    <w:multiLevelType w:val="hybridMultilevel"/>
    <w:tmpl w:val="6DA034B4"/>
    <w:lvl w:ilvl="0" w:tplc="7BE09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1F87EA8"/>
    <w:multiLevelType w:val="multilevel"/>
    <w:tmpl w:val="9EA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49D76A9"/>
    <w:multiLevelType w:val="multilevel"/>
    <w:tmpl w:val="E86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6C66637"/>
    <w:multiLevelType w:val="multilevel"/>
    <w:tmpl w:val="510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FD02E3"/>
    <w:multiLevelType w:val="multilevel"/>
    <w:tmpl w:val="C3D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3021C3"/>
    <w:multiLevelType w:val="multilevel"/>
    <w:tmpl w:val="C63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1F3C7F"/>
    <w:multiLevelType w:val="multilevel"/>
    <w:tmpl w:val="207E0A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AAA11C0"/>
    <w:multiLevelType w:val="multilevel"/>
    <w:tmpl w:val="60F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242A9"/>
    <w:multiLevelType w:val="multilevel"/>
    <w:tmpl w:val="437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E4C76B9"/>
    <w:multiLevelType w:val="hybridMultilevel"/>
    <w:tmpl w:val="4956F28E"/>
    <w:lvl w:ilvl="0" w:tplc="CA944F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F886A71"/>
    <w:multiLevelType w:val="hybridMultilevel"/>
    <w:tmpl w:val="FDEE376A"/>
    <w:lvl w:ilvl="0" w:tplc="2710F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2427D1A"/>
    <w:multiLevelType w:val="hybridMultilevel"/>
    <w:tmpl w:val="6AC2FC48"/>
    <w:lvl w:ilvl="0" w:tplc="7B5E3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3A35778"/>
    <w:multiLevelType w:val="multilevel"/>
    <w:tmpl w:val="B7C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06133F"/>
    <w:multiLevelType w:val="multilevel"/>
    <w:tmpl w:val="156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64612BB"/>
    <w:multiLevelType w:val="multilevel"/>
    <w:tmpl w:val="ACF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69273F"/>
    <w:multiLevelType w:val="multilevel"/>
    <w:tmpl w:val="CFA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33">
    <w:nsid w:val="2E181A9A"/>
    <w:multiLevelType w:val="multilevel"/>
    <w:tmpl w:val="962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1209B0"/>
    <w:multiLevelType w:val="hybridMultilevel"/>
    <w:tmpl w:val="CF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6">
    <w:nsid w:val="36133D38"/>
    <w:multiLevelType w:val="multilevel"/>
    <w:tmpl w:val="7F9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C6311E"/>
    <w:multiLevelType w:val="multilevel"/>
    <w:tmpl w:val="FE7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AB7F4B"/>
    <w:multiLevelType w:val="multilevel"/>
    <w:tmpl w:val="69C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C084A84"/>
    <w:multiLevelType w:val="multilevel"/>
    <w:tmpl w:val="DC3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220539"/>
    <w:multiLevelType w:val="multilevel"/>
    <w:tmpl w:val="1B5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70324B"/>
    <w:multiLevelType w:val="hybridMultilevel"/>
    <w:tmpl w:val="D4A44DB2"/>
    <w:lvl w:ilvl="0" w:tplc="75FC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E0C1B1E"/>
    <w:multiLevelType w:val="multilevel"/>
    <w:tmpl w:val="2BEC73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339329B"/>
    <w:multiLevelType w:val="hybridMultilevel"/>
    <w:tmpl w:val="0348260C"/>
    <w:lvl w:ilvl="0" w:tplc="755837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37C3FB7"/>
    <w:multiLevelType w:val="multilevel"/>
    <w:tmpl w:val="13B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4960296"/>
    <w:multiLevelType w:val="multilevel"/>
    <w:tmpl w:val="CBB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98001AD"/>
    <w:multiLevelType w:val="multilevel"/>
    <w:tmpl w:val="EBE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4337EC"/>
    <w:multiLevelType w:val="multilevel"/>
    <w:tmpl w:val="1B5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C84680"/>
    <w:multiLevelType w:val="multilevel"/>
    <w:tmpl w:val="ADD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F85A40"/>
    <w:multiLevelType w:val="multilevel"/>
    <w:tmpl w:val="127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41D1D92"/>
    <w:multiLevelType w:val="multilevel"/>
    <w:tmpl w:val="627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47010DA"/>
    <w:multiLevelType w:val="multilevel"/>
    <w:tmpl w:val="391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BB043D8"/>
    <w:multiLevelType w:val="multilevel"/>
    <w:tmpl w:val="D60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711317"/>
    <w:multiLevelType w:val="hybridMultilevel"/>
    <w:tmpl w:val="7722DA80"/>
    <w:lvl w:ilvl="0" w:tplc="3F32D83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>
    <w:nsid w:val="5C8C31CF"/>
    <w:multiLevelType w:val="multilevel"/>
    <w:tmpl w:val="1DF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18B521B"/>
    <w:multiLevelType w:val="multilevel"/>
    <w:tmpl w:val="485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5A52E4F"/>
    <w:multiLevelType w:val="multilevel"/>
    <w:tmpl w:val="9D3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5CB6E84"/>
    <w:multiLevelType w:val="multilevel"/>
    <w:tmpl w:val="F8B61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D83F17"/>
    <w:multiLevelType w:val="hybridMultilevel"/>
    <w:tmpl w:val="F8CE7DC6"/>
    <w:lvl w:ilvl="0" w:tplc="F1A00FB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9">
    <w:nsid w:val="678702C1"/>
    <w:multiLevelType w:val="multilevel"/>
    <w:tmpl w:val="86D2B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845656"/>
    <w:multiLevelType w:val="multilevel"/>
    <w:tmpl w:val="E9D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6174F4"/>
    <w:multiLevelType w:val="multilevel"/>
    <w:tmpl w:val="EE9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9767EB"/>
    <w:multiLevelType w:val="multilevel"/>
    <w:tmpl w:val="D1B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F927766"/>
    <w:multiLevelType w:val="multilevel"/>
    <w:tmpl w:val="C01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0581FE1"/>
    <w:multiLevelType w:val="multilevel"/>
    <w:tmpl w:val="825C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3F3751"/>
    <w:multiLevelType w:val="multilevel"/>
    <w:tmpl w:val="9E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0650C"/>
    <w:multiLevelType w:val="hybridMultilevel"/>
    <w:tmpl w:val="D81A00D8"/>
    <w:lvl w:ilvl="0" w:tplc="B80295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7">
    <w:nsid w:val="74D2680B"/>
    <w:multiLevelType w:val="multilevel"/>
    <w:tmpl w:val="73785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B350D3"/>
    <w:multiLevelType w:val="multilevel"/>
    <w:tmpl w:val="DDE4FB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B7807FB"/>
    <w:multiLevelType w:val="multilevel"/>
    <w:tmpl w:val="DDB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16797E"/>
    <w:multiLevelType w:val="multilevel"/>
    <w:tmpl w:val="31A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9"/>
  </w:num>
  <w:num w:numId="2">
    <w:abstractNumId w:val="21"/>
  </w:num>
  <w:num w:numId="3">
    <w:abstractNumId w:val="5"/>
  </w:num>
  <w:num w:numId="4">
    <w:abstractNumId w:val="33"/>
  </w:num>
  <w:num w:numId="5">
    <w:abstractNumId w:val="62"/>
  </w:num>
  <w:num w:numId="6">
    <w:abstractNumId w:val="52"/>
  </w:num>
  <w:num w:numId="7">
    <w:abstractNumId w:val="19"/>
  </w:num>
  <w:num w:numId="8">
    <w:abstractNumId w:val="60"/>
  </w:num>
  <w:num w:numId="9">
    <w:abstractNumId w:val="36"/>
  </w:num>
  <w:num w:numId="10">
    <w:abstractNumId w:val="30"/>
  </w:num>
  <w:num w:numId="11">
    <w:abstractNumId w:val="11"/>
  </w:num>
  <w:num w:numId="12">
    <w:abstractNumId w:val="40"/>
  </w:num>
  <w:num w:numId="13">
    <w:abstractNumId w:val="61"/>
  </w:num>
  <w:num w:numId="14">
    <w:abstractNumId w:val="37"/>
  </w:num>
  <w:num w:numId="15">
    <w:abstractNumId w:val="6"/>
  </w:num>
  <w:num w:numId="16">
    <w:abstractNumId w:val="48"/>
  </w:num>
  <w:num w:numId="17">
    <w:abstractNumId w:val="23"/>
  </w:num>
  <w:num w:numId="18">
    <w:abstractNumId w:val="65"/>
  </w:num>
  <w:num w:numId="19">
    <w:abstractNumId w:val="15"/>
  </w:num>
  <w:num w:numId="20">
    <w:abstractNumId w:val="39"/>
  </w:num>
  <w:num w:numId="21">
    <w:abstractNumId w:val="20"/>
  </w:num>
  <w:num w:numId="22">
    <w:abstractNumId w:val="47"/>
  </w:num>
  <w:num w:numId="23">
    <w:abstractNumId w:val="13"/>
  </w:num>
  <w:num w:numId="24">
    <w:abstractNumId w:val="46"/>
  </w:num>
  <w:num w:numId="25">
    <w:abstractNumId w:val="45"/>
  </w:num>
  <w:num w:numId="26">
    <w:abstractNumId w:val="32"/>
  </w:num>
  <w:num w:numId="27">
    <w:abstractNumId w:val="35"/>
  </w:num>
  <w:num w:numId="28">
    <w:abstractNumId w:val="16"/>
  </w:num>
  <w:num w:numId="29">
    <w:abstractNumId w:val="27"/>
  </w:num>
  <w:num w:numId="30">
    <w:abstractNumId w:val="66"/>
  </w:num>
  <w:num w:numId="31">
    <w:abstractNumId w:val="58"/>
  </w:num>
  <w:num w:numId="32">
    <w:abstractNumId w:val="41"/>
  </w:num>
  <w:num w:numId="33">
    <w:abstractNumId w:val="4"/>
  </w:num>
  <w:num w:numId="34">
    <w:abstractNumId w:val="53"/>
  </w:num>
  <w:num w:numId="35">
    <w:abstractNumId w:val="26"/>
  </w:num>
  <w:num w:numId="36">
    <w:abstractNumId w:val="25"/>
  </w:num>
  <w:num w:numId="37">
    <w:abstractNumId w:val="14"/>
  </w:num>
  <w:num w:numId="38">
    <w:abstractNumId w:val="43"/>
  </w:num>
  <w:num w:numId="39">
    <w:abstractNumId w:val="10"/>
  </w:num>
  <w:num w:numId="40">
    <w:abstractNumId w:val="34"/>
  </w:num>
  <w:num w:numId="41">
    <w:abstractNumId w:val="28"/>
  </w:num>
  <w:num w:numId="42">
    <w:abstractNumId w:val="67"/>
  </w:num>
  <w:num w:numId="43">
    <w:abstractNumId w:val="59"/>
  </w:num>
  <w:num w:numId="44">
    <w:abstractNumId w:val="57"/>
  </w:num>
  <w:num w:numId="45">
    <w:abstractNumId w:val="64"/>
  </w:num>
  <w:num w:numId="46">
    <w:abstractNumId w:val="51"/>
  </w:num>
  <w:num w:numId="47">
    <w:abstractNumId w:val="7"/>
  </w:num>
  <w:num w:numId="48">
    <w:abstractNumId w:val="50"/>
  </w:num>
  <w:num w:numId="49">
    <w:abstractNumId w:val="55"/>
  </w:num>
  <w:num w:numId="50">
    <w:abstractNumId w:val="56"/>
  </w:num>
  <w:num w:numId="51">
    <w:abstractNumId w:val="49"/>
  </w:num>
  <w:num w:numId="52">
    <w:abstractNumId w:val="12"/>
  </w:num>
  <w:num w:numId="53">
    <w:abstractNumId w:val="17"/>
  </w:num>
  <w:num w:numId="54">
    <w:abstractNumId w:val="8"/>
  </w:num>
  <w:num w:numId="55">
    <w:abstractNumId w:val="9"/>
  </w:num>
  <w:num w:numId="56">
    <w:abstractNumId w:val="38"/>
  </w:num>
  <w:num w:numId="57">
    <w:abstractNumId w:val="31"/>
  </w:num>
  <w:num w:numId="58">
    <w:abstractNumId w:val="18"/>
  </w:num>
  <w:num w:numId="59">
    <w:abstractNumId w:val="42"/>
  </w:num>
  <w:num w:numId="60">
    <w:abstractNumId w:val="22"/>
  </w:num>
  <w:num w:numId="61">
    <w:abstractNumId w:val="68"/>
  </w:num>
  <w:num w:numId="62">
    <w:abstractNumId w:val="44"/>
  </w:num>
  <w:num w:numId="63">
    <w:abstractNumId w:val="29"/>
  </w:num>
  <w:num w:numId="64">
    <w:abstractNumId w:val="70"/>
  </w:num>
  <w:num w:numId="65">
    <w:abstractNumId w:val="54"/>
  </w:num>
  <w:num w:numId="66">
    <w:abstractNumId w:val="63"/>
  </w:num>
  <w:num w:numId="67">
    <w:abstractNumId w:val="2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FB5"/>
    <w:rsid w:val="00035970"/>
    <w:rsid w:val="00060CAD"/>
    <w:rsid w:val="000A10A0"/>
    <w:rsid w:val="000B49DA"/>
    <w:rsid w:val="000C1A77"/>
    <w:rsid w:val="001254AE"/>
    <w:rsid w:val="001451E1"/>
    <w:rsid w:val="0016527F"/>
    <w:rsid w:val="00244A77"/>
    <w:rsid w:val="0025750C"/>
    <w:rsid w:val="0029053C"/>
    <w:rsid w:val="00363826"/>
    <w:rsid w:val="00377E78"/>
    <w:rsid w:val="0039044E"/>
    <w:rsid w:val="003905A6"/>
    <w:rsid w:val="00427EEB"/>
    <w:rsid w:val="00496245"/>
    <w:rsid w:val="0051709D"/>
    <w:rsid w:val="005404FA"/>
    <w:rsid w:val="005622A5"/>
    <w:rsid w:val="00584202"/>
    <w:rsid w:val="0062298C"/>
    <w:rsid w:val="0063202D"/>
    <w:rsid w:val="006457CA"/>
    <w:rsid w:val="00652CEC"/>
    <w:rsid w:val="00665724"/>
    <w:rsid w:val="006A1324"/>
    <w:rsid w:val="006D2ABE"/>
    <w:rsid w:val="006D64D4"/>
    <w:rsid w:val="006E5C39"/>
    <w:rsid w:val="006F11CC"/>
    <w:rsid w:val="007C0F64"/>
    <w:rsid w:val="00805B5C"/>
    <w:rsid w:val="00811A94"/>
    <w:rsid w:val="00820886"/>
    <w:rsid w:val="00843239"/>
    <w:rsid w:val="008524A1"/>
    <w:rsid w:val="008C3791"/>
    <w:rsid w:val="008E29E6"/>
    <w:rsid w:val="008F184C"/>
    <w:rsid w:val="008F6755"/>
    <w:rsid w:val="00912293"/>
    <w:rsid w:val="00930F09"/>
    <w:rsid w:val="00A55D73"/>
    <w:rsid w:val="00A7164E"/>
    <w:rsid w:val="00A85DA3"/>
    <w:rsid w:val="00AC7FB5"/>
    <w:rsid w:val="00B17331"/>
    <w:rsid w:val="00B54CEF"/>
    <w:rsid w:val="00BB68ED"/>
    <w:rsid w:val="00BE0520"/>
    <w:rsid w:val="00C32CD6"/>
    <w:rsid w:val="00CB1FA6"/>
    <w:rsid w:val="00CE56E8"/>
    <w:rsid w:val="00CF6010"/>
    <w:rsid w:val="00D80974"/>
    <w:rsid w:val="00D90AAB"/>
    <w:rsid w:val="00DC31B6"/>
    <w:rsid w:val="00E10782"/>
    <w:rsid w:val="00E77273"/>
    <w:rsid w:val="00EB2538"/>
    <w:rsid w:val="00F06D3A"/>
    <w:rsid w:val="00F12806"/>
    <w:rsid w:val="00F14C9F"/>
    <w:rsid w:val="00F45254"/>
    <w:rsid w:val="00FA0F51"/>
    <w:rsid w:val="00FA2A8A"/>
    <w:rsid w:val="00FB3FF8"/>
    <w:rsid w:val="00FE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</w:style>
  <w:style w:type="paragraph" w:styleId="1">
    <w:name w:val="heading 1"/>
    <w:basedOn w:val="a"/>
    <w:next w:val="a"/>
    <w:link w:val="10"/>
    <w:qFormat/>
    <w:rsid w:val="006D2ABE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ABE"/>
    <w:pPr>
      <w:spacing w:before="240" w:after="80"/>
      <w:outlineLvl w:val="1"/>
    </w:pPr>
    <w:rPr>
      <w:rFonts w:ascii="Calibri" w:eastAsia="Calibri" w:hAnsi="Calibri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D2ABE"/>
    <w:pPr>
      <w:spacing w:after="0"/>
      <w:outlineLvl w:val="2"/>
    </w:pPr>
    <w:rPr>
      <w:rFonts w:ascii="Calibri" w:eastAsia="Calibri" w:hAnsi="Calibri" w:cs="Times New Roman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D2ABE"/>
    <w:pPr>
      <w:spacing w:before="240" w:after="0"/>
      <w:outlineLvl w:val="3"/>
    </w:pPr>
    <w:rPr>
      <w:rFonts w:ascii="Calibri" w:eastAsia="Calibri" w:hAnsi="Calibri" w:cs="Times New Roman"/>
      <w:smallCaps/>
      <w:spacing w:val="10"/>
    </w:rPr>
  </w:style>
  <w:style w:type="paragraph" w:styleId="5">
    <w:name w:val="heading 5"/>
    <w:basedOn w:val="a"/>
    <w:next w:val="a"/>
    <w:link w:val="50"/>
    <w:unhideWhenUsed/>
    <w:qFormat/>
    <w:rsid w:val="006D2ABE"/>
    <w:pPr>
      <w:spacing w:before="200" w:after="0"/>
      <w:outlineLvl w:val="4"/>
    </w:pPr>
    <w:rPr>
      <w:rFonts w:ascii="Calibri" w:eastAsia="Calibri" w:hAnsi="Calibri" w:cs="Times New Roman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nhideWhenUsed/>
    <w:qFormat/>
    <w:rsid w:val="006D2ABE"/>
    <w:pPr>
      <w:spacing w:after="0"/>
      <w:outlineLvl w:val="5"/>
    </w:pPr>
    <w:rPr>
      <w:rFonts w:ascii="Calibri" w:eastAsia="Calibri" w:hAnsi="Calibri" w:cs="Times New Roman"/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nhideWhenUsed/>
    <w:qFormat/>
    <w:rsid w:val="006D2ABE"/>
    <w:pPr>
      <w:spacing w:after="0"/>
      <w:outlineLvl w:val="6"/>
    </w:pPr>
    <w:rPr>
      <w:rFonts w:ascii="Calibri" w:eastAsia="Calibri" w:hAnsi="Calibri" w:cs="Times New Roman"/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nhideWhenUsed/>
    <w:qFormat/>
    <w:rsid w:val="006D2ABE"/>
    <w:pPr>
      <w:spacing w:after="0"/>
      <w:outlineLvl w:val="7"/>
    </w:pPr>
    <w:rPr>
      <w:rFonts w:ascii="Calibri" w:eastAsia="Calibri" w:hAnsi="Calibri" w:cs="Times New Roman"/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nhideWhenUsed/>
    <w:qFormat/>
    <w:rsid w:val="006D2ABE"/>
    <w:pPr>
      <w:spacing w:after="0"/>
      <w:outlineLvl w:val="8"/>
    </w:pPr>
    <w:rPr>
      <w:rFonts w:ascii="Calibri" w:eastAsia="Calibri" w:hAnsi="Calibri" w:cs="Times New Roman"/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FB5"/>
  </w:style>
  <w:style w:type="table" w:styleId="a4">
    <w:name w:val="Table Grid"/>
    <w:basedOn w:val="a1"/>
    <w:uiPriority w:val="59"/>
    <w:rsid w:val="00AC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63202D"/>
    <w:pPr>
      <w:spacing w:after="0" w:line="240" w:lineRule="auto"/>
    </w:pPr>
  </w:style>
  <w:style w:type="character" w:styleId="a7">
    <w:name w:val="Emphasis"/>
    <w:qFormat/>
    <w:rsid w:val="00A85DA3"/>
    <w:rPr>
      <w:i/>
      <w:iCs/>
    </w:rPr>
  </w:style>
  <w:style w:type="paragraph" w:customStyle="1" w:styleId="Default">
    <w:name w:val="Default"/>
    <w:rsid w:val="00A8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A8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2ABE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rsid w:val="006D2ABE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6D2ABE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rsid w:val="006D2ABE"/>
    <w:rPr>
      <w:rFonts w:ascii="Calibri" w:eastAsia="Calibri" w:hAnsi="Calibri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6D2ABE"/>
    <w:rPr>
      <w:rFonts w:ascii="Calibri" w:eastAsia="Calibri" w:hAnsi="Calibri" w:cs="Times New Roman"/>
      <w:smallCaps/>
      <w:color w:val="943634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rsid w:val="006D2ABE"/>
    <w:rPr>
      <w:rFonts w:ascii="Calibri" w:eastAsia="Calibri" w:hAnsi="Calibri" w:cs="Times New Roman"/>
      <w:smallCaps/>
      <w:color w:val="C0504D" w:themeColor="accent2"/>
      <w:spacing w:val="5"/>
    </w:rPr>
  </w:style>
  <w:style w:type="character" w:customStyle="1" w:styleId="70">
    <w:name w:val="Заголовок 7 Знак"/>
    <w:basedOn w:val="a0"/>
    <w:link w:val="7"/>
    <w:rsid w:val="006D2ABE"/>
    <w:rPr>
      <w:rFonts w:ascii="Calibri" w:eastAsia="Calibri" w:hAnsi="Calibri" w:cs="Times New Roman"/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rsid w:val="006D2ABE"/>
    <w:rPr>
      <w:rFonts w:ascii="Calibri" w:eastAsia="Calibri" w:hAnsi="Calibri" w:cs="Times New Roman"/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rsid w:val="006D2ABE"/>
    <w:rPr>
      <w:rFonts w:ascii="Calibri" w:eastAsia="Calibri" w:hAnsi="Calibri" w:cs="Times New Roman"/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nhideWhenUsed/>
    <w:qFormat/>
    <w:rsid w:val="006D2ABE"/>
    <w:rPr>
      <w:rFonts w:ascii="Calibri" w:eastAsia="Calibri" w:hAnsi="Calibri" w:cs="Times New Roman"/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qFormat/>
    <w:rsid w:val="006D2ABE"/>
    <w:pPr>
      <w:pBdr>
        <w:top w:val="single" w:sz="12" w:space="1" w:color="C0504D" w:themeColor="accent2"/>
      </w:pBdr>
      <w:spacing w:line="240" w:lineRule="auto"/>
      <w:jc w:val="right"/>
    </w:pPr>
    <w:rPr>
      <w:rFonts w:ascii="Calibri" w:eastAsia="Calibri" w:hAnsi="Calibri" w:cs="Times New Roman"/>
      <w:smallCaps/>
      <w:sz w:val="48"/>
      <w:szCs w:val="48"/>
    </w:rPr>
  </w:style>
  <w:style w:type="character" w:customStyle="1" w:styleId="aa">
    <w:name w:val="Название Знак"/>
    <w:basedOn w:val="a0"/>
    <w:link w:val="a9"/>
    <w:rsid w:val="006D2ABE"/>
    <w:rPr>
      <w:rFonts w:ascii="Calibri" w:eastAsia="Calibri" w:hAnsi="Calibri" w:cs="Times New Roman"/>
      <w:smallCaps/>
      <w:sz w:val="48"/>
      <w:szCs w:val="48"/>
    </w:rPr>
  </w:style>
  <w:style w:type="paragraph" w:styleId="ab">
    <w:name w:val="Subtitle"/>
    <w:basedOn w:val="a"/>
    <w:next w:val="a"/>
    <w:link w:val="ac"/>
    <w:qFormat/>
    <w:rsid w:val="006D2AB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rsid w:val="006D2ABE"/>
    <w:rPr>
      <w:rFonts w:asciiTheme="majorHAnsi" w:eastAsiaTheme="majorEastAsia" w:hAnsiTheme="majorHAnsi" w:cstheme="majorBidi"/>
    </w:rPr>
  </w:style>
  <w:style w:type="character" w:styleId="ad">
    <w:name w:val="Strong"/>
    <w:qFormat/>
    <w:rsid w:val="006D2ABE"/>
    <w:rPr>
      <w:b/>
      <w:color w:val="C0504D" w:themeColor="accent2"/>
    </w:rPr>
  </w:style>
  <w:style w:type="character" w:customStyle="1" w:styleId="a6">
    <w:name w:val="Без интервала Знак"/>
    <w:basedOn w:val="a0"/>
    <w:link w:val="a5"/>
    <w:uiPriority w:val="1"/>
    <w:rsid w:val="006D2ABE"/>
  </w:style>
  <w:style w:type="paragraph" w:styleId="ae">
    <w:name w:val="List Paragraph"/>
    <w:basedOn w:val="a"/>
    <w:qFormat/>
    <w:rsid w:val="006D2ABE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D2ABE"/>
    <w:rPr>
      <w:rFonts w:ascii="Calibri" w:eastAsia="Calibri" w:hAnsi="Calibr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6D2ABE"/>
    <w:rPr>
      <w:rFonts w:ascii="Calibri" w:eastAsia="Calibri" w:hAnsi="Calibri" w:cs="Times New Roman"/>
      <w:i/>
    </w:rPr>
  </w:style>
  <w:style w:type="paragraph" w:styleId="af">
    <w:name w:val="Intense Quote"/>
    <w:basedOn w:val="a"/>
    <w:next w:val="a"/>
    <w:link w:val="af0"/>
    <w:uiPriority w:val="30"/>
    <w:qFormat/>
    <w:rsid w:val="006D2A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Calibri" w:eastAsia="Calibri" w:hAnsi="Calibri" w:cs="Times New Roman"/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6D2ABE"/>
    <w:rPr>
      <w:rFonts w:ascii="Calibri" w:eastAsia="Calibri" w:hAnsi="Calibri" w:cs="Times New Roman"/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6D2ABE"/>
    <w:rPr>
      <w:i/>
    </w:rPr>
  </w:style>
  <w:style w:type="character" w:styleId="af2">
    <w:name w:val="Intense Emphasis"/>
    <w:uiPriority w:val="21"/>
    <w:qFormat/>
    <w:rsid w:val="006D2ABE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6D2ABE"/>
    <w:rPr>
      <w:b/>
    </w:rPr>
  </w:style>
  <w:style w:type="character" w:styleId="af4">
    <w:name w:val="Intense Reference"/>
    <w:uiPriority w:val="32"/>
    <w:qFormat/>
    <w:rsid w:val="006D2AB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6D2A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6D2ABE"/>
    <w:pPr>
      <w:outlineLvl w:val="9"/>
    </w:pPr>
  </w:style>
  <w:style w:type="paragraph" w:styleId="af7">
    <w:name w:val="Body Text Indent"/>
    <w:basedOn w:val="a"/>
    <w:link w:val="af8"/>
    <w:rsid w:val="006D2A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D2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D2A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6D2ABE"/>
    <w:rPr>
      <w:rFonts w:ascii="Calibri" w:eastAsia="Calibri" w:hAnsi="Calibri" w:cs="Times New Roman"/>
    </w:rPr>
  </w:style>
  <w:style w:type="paragraph" w:styleId="af9">
    <w:name w:val="Block Text"/>
    <w:basedOn w:val="a"/>
    <w:rsid w:val="006D2ABE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"/>
    <w:basedOn w:val="a"/>
    <w:link w:val="afb"/>
    <w:rsid w:val="006D2A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6D2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rsid w:val="006D2A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6D2ABE"/>
  </w:style>
  <w:style w:type="character" w:styleId="afd">
    <w:name w:val="Hyperlink"/>
    <w:basedOn w:val="a0"/>
    <w:rsid w:val="006D2ABE"/>
    <w:rPr>
      <w:color w:val="0000FF"/>
      <w:u w:val="single"/>
    </w:rPr>
  </w:style>
  <w:style w:type="paragraph" w:customStyle="1" w:styleId="c4">
    <w:name w:val="c4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D2ABE"/>
  </w:style>
  <w:style w:type="paragraph" w:customStyle="1" w:styleId="c10">
    <w:name w:val="c10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сноски Знак"/>
    <w:basedOn w:val="a0"/>
    <w:link w:val="aff"/>
    <w:rsid w:val="006D2ABE"/>
    <w:rPr>
      <w:rFonts w:ascii="Calibri" w:eastAsia="Calibri" w:hAnsi="Calibri" w:cs="Times New Roman"/>
    </w:rPr>
  </w:style>
  <w:style w:type="paragraph" w:styleId="aff">
    <w:name w:val="footnote text"/>
    <w:basedOn w:val="a"/>
    <w:link w:val="afe"/>
    <w:rsid w:val="006D2ABE"/>
    <w:rPr>
      <w:rFonts w:ascii="Calibri" w:eastAsia="Calibri" w:hAnsi="Calibri" w:cs="Times New Roman"/>
    </w:rPr>
  </w:style>
  <w:style w:type="character" w:customStyle="1" w:styleId="11">
    <w:name w:val="Текст сноски Знак1"/>
    <w:basedOn w:val="a0"/>
    <w:uiPriority w:val="99"/>
    <w:semiHidden/>
    <w:rsid w:val="006D2ABE"/>
    <w:rPr>
      <w:sz w:val="20"/>
      <w:szCs w:val="20"/>
    </w:rPr>
  </w:style>
  <w:style w:type="character" w:customStyle="1" w:styleId="aff0">
    <w:name w:val="Верхний колонтитул Знак"/>
    <w:basedOn w:val="a0"/>
    <w:link w:val="aff1"/>
    <w:rsid w:val="006D2ABE"/>
    <w:rPr>
      <w:rFonts w:ascii="Calibri" w:eastAsia="Calibri" w:hAnsi="Calibri" w:cs="Times New Roman"/>
    </w:rPr>
  </w:style>
  <w:style w:type="paragraph" w:styleId="aff1">
    <w:name w:val="header"/>
    <w:basedOn w:val="a"/>
    <w:link w:val="aff0"/>
    <w:unhideWhenUsed/>
    <w:rsid w:val="006D2A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6D2ABE"/>
  </w:style>
  <w:style w:type="character" w:customStyle="1" w:styleId="aff2">
    <w:name w:val="Нижний колонтитул Знак"/>
    <w:basedOn w:val="a0"/>
    <w:link w:val="aff3"/>
    <w:uiPriority w:val="99"/>
    <w:rsid w:val="006D2ABE"/>
    <w:rPr>
      <w:rFonts w:ascii="Calibri" w:eastAsia="Calibri" w:hAnsi="Calibri" w:cs="Times New Roman"/>
    </w:rPr>
  </w:style>
  <w:style w:type="paragraph" w:styleId="aff3">
    <w:name w:val="footer"/>
    <w:basedOn w:val="a"/>
    <w:link w:val="aff2"/>
    <w:uiPriority w:val="99"/>
    <w:unhideWhenUsed/>
    <w:rsid w:val="006D2A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6D2ABE"/>
  </w:style>
  <w:style w:type="paragraph" w:customStyle="1" w:styleId="210">
    <w:name w:val="Цитата 21"/>
    <w:basedOn w:val="a"/>
    <w:next w:val="a"/>
    <w:link w:val="QuoteChar"/>
    <w:rsid w:val="006D2ABE"/>
    <w:pPr>
      <w:spacing w:before="200" w:after="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basedOn w:val="a0"/>
    <w:link w:val="210"/>
    <w:locked/>
    <w:rsid w:val="006D2ABE"/>
    <w:rPr>
      <w:rFonts w:ascii="Calibri" w:eastAsia="Times New Roman" w:hAnsi="Calibri"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rsid w:val="006D2A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basedOn w:val="a0"/>
    <w:link w:val="14"/>
    <w:locked/>
    <w:rsid w:val="006D2ABE"/>
    <w:rPr>
      <w:rFonts w:ascii="Calibri" w:eastAsia="Times New Roman" w:hAnsi="Calibri" w:cs="Times New Roman"/>
      <w:b/>
      <w:bCs/>
      <w:i/>
      <w:iCs/>
    </w:rPr>
  </w:style>
  <w:style w:type="character" w:customStyle="1" w:styleId="aff4">
    <w:name w:val="Текст концевой сноски Знак"/>
    <w:basedOn w:val="a0"/>
    <w:link w:val="aff5"/>
    <w:semiHidden/>
    <w:locked/>
    <w:rsid w:val="006D2ABE"/>
  </w:style>
  <w:style w:type="paragraph" w:styleId="aff5">
    <w:name w:val="endnote text"/>
    <w:basedOn w:val="a"/>
    <w:link w:val="aff4"/>
    <w:semiHidden/>
    <w:rsid w:val="006D2ABE"/>
    <w:pPr>
      <w:spacing w:after="0" w:line="240" w:lineRule="auto"/>
    </w:pPr>
  </w:style>
  <w:style w:type="character" w:customStyle="1" w:styleId="15">
    <w:name w:val="Текст концевой сноски Знак1"/>
    <w:basedOn w:val="a0"/>
    <w:uiPriority w:val="99"/>
    <w:semiHidden/>
    <w:rsid w:val="006D2ABE"/>
    <w:rPr>
      <w:sz w:val="20"/>
      <w:szCs w:val="20"/>
    </w:rPr>
  </w:style>
  <w:style w:type="paragraph" w:customStyle="1" w:styleId="zagbig">
    <w:name w:val="zag_big"/>
    <w:basedOn w:val="a"/>
    <w:rsid w:val="006D2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FontStyle20">
    <w:name w:val="Font Style20"/>
    <w:basedOn w:val="a0"/>
    <w:uiPriority w:val="99"/>
    <w:rsid w:val="006D2ABE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6D2AB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ff6">
    <w:name w:val="Новый"/>
    <w:basedOn w:val="a"/>
    <w:rsid w:val="006D2A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D2ABE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6D2AB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WW8Num2z0">
    <w:name w:val="WW8Num2z0"/>
    <w:rsid w:val="0062298C"/>
  </w:style>
  <w:style w:type="character" w:customStyle="1" w:styleId="WW8Num3z0">
    <w:name w:val="WW8Num3z0"/>
    <w:rsid w:val="0062298C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2298C"/>
  </w:style>
  <w:style w:type="character" w:customStyle="1" w:styleId="WW8Num1z1">
    <w:name w:val="WW8Num1z1"/>
    <w:rsid w:val="0062298C"/>
  </w:style>
  <w:style w:type="character" w:customStyle="1" w:styleId="WW8Num1z2">
    <w:name w:val="WW8Num1z2"/>
    <w:rsid w:val="0062298C"/>
  </w:style>
  <w:style w:type="character" w:customStyle="1" w:styleId="WW8Num1z3">
    <w:name w:val="WW8Num1z3"/>
    <w:rsid w:val="0062298C"/>
  </w:style>
  <w:style w:type="character" w:customStyle="1" w:styleId="WW8Num1z4">
    <w:name w:val="WW8Num1z4"/>
    <w:rsid w:val="0062298C"/>
  </w:style>
  <w:style w:type="character" w:customStyle="1" w:styleId="WW8Num1z5">
    <w:name w:val="WW8Num1z5"/>
    <w:rsid w:val="0062298C"/>
  </w:style>
  <w:style w:type="character" w:customStyle="1" w:styleId="WW8Num1z6">
    <w:name w:val="WW8Num1z6"/>
    <w:rsid w:val="0062298C"/>
  </w:style>
  <w:style w:type="character" w:customStyle="1" w:styleId="WW8Num1z7">
    <w:name w:val="WW8Num1z7"/>
    <w:rsid w:val="0062298C"/>
  </w:style>
  <w:style w:type="character" w:customStyle="1" w:styleId="WW8Num1z8">
    <w:name w:val="WW8Num1z8"/>
    <w:rsid w:val="0062298C"/>
  </w:style>
  <w:style w:type="character" w:customStyle="1" w:styleId="WW8Num2z1">
    <w:name w:val="WW8Num2z1"/>
    <w:rsid w:val="0062298C"/>
  </w:style>
  <w:style w:type="character" w:customStyle="1" w:styleId="WW8Num2z2">
    <w:name w:val="WW8Num2z2"/>
    <w:rsid w:val="0062298C"/>
  </w:style>
  <w:style w:type="character" w:customStyle="1" w:styleId="WW8Num2z3">
    <w:name w:val="WW8Num2z3"/>
    <w:rsid w:val="0062298C"/>
  </w:style>
  <w:style w:type="character" w:customStyle="1" w:styleId="WW8Num2z4">
    <w:name w:val="WW8Num2z4"/>
    <w:rsid w:val="0062298C"/>
  </w:style>
  <w:style w:type="character" w:customStyle="1" w:styleId="WW8Num2z5">
    <w:name w:val="WW8Num2z5"/>
    <w:rsid w:val="0062298C"/>
  </w:style>
  <w:style w:type="character" w:customStyle="1" w:styleId="WW8Num2z6">
    <w:name w:val="WW8Num2z6"/>
    <w:rsid w:val="0062298C"/>
  </w:style>
  <w:style w:type="character" w:customStyle="1" w:styleId="WW8Num2z7">
    <w:name w:val="WW8Num2z7"/>
    <w:rsid w:val="0062298C"/>
  </w:style>
  <w:style w:type="character" w:customStyle="1" w:styleId="WW8Num2z8">
    <w:name w:val="WW8Num2z8"/>
    <w:rsid w:val="0062298C"/>
  </w:style>
  <w:style w:type="character" w:customStyle="1" w:styleId="WW8Num3z1">
    <w:name w:val="WW8Num3z1"/>
    <w:rsid w:val="0062298C"/>
    <w:rPr>
      <w:rFonts w:cs="Times New Roman"/>
    </w:rPr>
  </w:style>
  <w:style w:type="character" w:customStyle="1" w:styleId="WW8Num4z0">
    <w:name w:val="WW8Num4z0"/>
    <w:rsid w:val="0062298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298C"/>
    <w:rPr>
      <w:rFonts w:cs="Times New Roman"/>
    </w:rPr>
  </w:style>
  <w:style w:type="character" w:customStyle="1" w:styleId="WW8Num5z0">
    <w:name w:val="WW8Num5z0"/>
    <w:rsid w:val="0062298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298C"/>
    <w:rPr>
      <w:rFonts w:ascii="Courier New" w:hAnsi="Courier New" w:cs="Courier New"/>
    </w:rPr>
  </w:style>
  <w:style w:type="character" w:customStyle="1" w:styleId="WW8Num5z2">
    <w:name w:val="WW8Num5z2"/>
    <w:rsid w:val="0062298C"/>
    <w:rPr>
      <w:rFonts w:ascii="Wingdings" w:hAnsi="Wingdings" w:cs="Wingdings"/>
    </w:rPr>
  </w:style>
  <w:style w:type="character" w:customStyle="1" w:styleId="WW8Num5z3">
    <w:name w:val="WW8Num5z3"/>
    <w:rsid w:val="0062298C"/>
    <w:rPr>
      <w:rFonts w:ascii="Symbol" w:hAnsi="Symbol" w:cs="Symbol"/>
    </w:rPr>
  </w:style>
  <w:style w:type="character" w:customStyle="1" w:styleId="WW8Num6z0">
    <w:name w:val="WW8Num6z0"/>
    <w:rsid w:val="0062298C"/>
    <w:rPr>
      <w:rFonts w:ascii="Wingdings" w:hAnsi="Wingdings" w:cs="Wingdings"/>
    </w:rPr>
  </w:style>
  <w:style w:type="character" w:customStyle="1" w:styleId="WW8Num6z1">
    <w:name w:val="WW8Num6z1"/>
    <w:rsid w:val="0062298C"/>
  </w:style>
  <w:style w:type="character" w:customStyle="1" w:styleId="WW8Num6z2">
    <w:name w:val="WW8Num6z2"/>
    <w:rsid w:val="0062298C"/>
  </w:style>
  <w:style w:type="character" w:customStyle="1" w:styleId="WW8Num6z3">
    <w:name w:val="WW8Num6z3"/>
    <w:rsid w:val="0062298C"/>
  </w:style>
  <w:style w:type="character" w:customStyle="1" w:styleId="WW8Num6z4">
    <w:name w:val="WW8Num6z4"/>
    <w:rsid w:val="0062298C"/>
  </w:style>
  <w:style w:type="character" w:customStyle="1" w:styleId="WW8Num6z5">
    <w:name w:val="WW8Num6z5"/>
    <w:rsid w:val="0062298C"/>
  </w:style>
  <w:style w:type="character" w:customStyle="1" w:styleId="WW8Num6z6">
    <w:name w:val="WW8Num6z6"/>
    <w:rsid w:val="0062298C"/>
  </w:style>
  <w:style w:type="character" w:customStyle="1" w:styleId="WW8Num6z7">
    <w:name w:val="WW8Num6z7"/>
    <w:rsid w:val="0062298C"/>
  </w:style>
  <w:style w:type="character" w:customStyle="1" w:styleId="WW8Num6z8">
    <w:name w:val="WW8Num6z8"/>
    <w:rsid w:val="0062298C"/>
  </w:style>
  <w:style w:type="character" w:customStyle="1" w:styleId="WW8Num7z0">
    <w:name w:val="WW8Num7z0"/>
    <w:rsid w:val="0062298C"/>
    <w:rPr>
      <w:rFonts w:ascii="Symbol" w:hAnsi="Symbol" w:cs="Symbol"/>
      <w:color w:val="auto"/>
    </w:rPr>
  </w:style>
  <w:style w:type="character" w:customStyle="1" w:styleId="WW8Num7z1">
    <w:name w:val="WW8Num7z1"/>
    <w:rsid w:val="0062298C"/>
    <w:rPr>
      <w:rFonts w:ascii="Courier New" w:hAnsi="Courier New" w:cs="Courier New"/>
    </w:rPr>
  </w:style>
  <w:style w:type="character" w:customStyle="1" w:styleId="WW8Num7z2">
    <w:name w:val="WW8Num7z2"/>
    <w:rsid w:val="0062298C"/>
    <w:rPr>
      <w:rFonts w:ascii="Wingdings" w:hAnsi="Wingdings" w:cs="Wingdings"/>
    </w:rPr>
  </w:style>
  <w:style w:type="character" w:customStyle="1" w:styleId="WW8Num7z3">
    <w:name w:val="WW8Num7z3"/>
    <w:rsid w:val="0062298C"/>
    <w:rPr>
      <w:rFonts w:ascii="Symbol" w:hAnsi="Symbol" w:cs="Symbol"/>
    </w:rPr>
  </w:style>
  <w:style w:type="character" w:customStyle="1" w:styleId="WW8Num8z0">
    <w:name w:val="WW8Num8z0"/>
    <w:rsid w:val="0062298C"/>
  </w:style>
  <w:style w:type="character" w:customStyle="1" w:styleId="WW8Num8z1">
    <w:name w:val="WW8Num8z1"/>
    <w:rsid w:val="0062298C"/>
  </w:style>
  <w:style w:type="character" w:customStyle="1" w:styleId="WW8Num8z2">
    <w:name w:val="WW8Num8z2"/>
    <w:rsid w:val="0062298C"/>
  </w:style>
  <w:style w:type="character" w:customStyle="1" w:styleId="WW8Num8z3">
    <w:name w:val="WW8Num8z3"/>
    <w:rsid w:val="0062298C"/>
  </w:style>
  <w:style w:type="character" w:customStyle="1" w:styleId="WW8Num8z4">
    <w:name w:val="WW8Num8z4"/>
    <w:rsid w:val="0062298C"/>
  </w:style>
  <w:style w:type="character" w:customStyle="1" w:styleId="WW8Num8z5">
    <w:name w:val="WW8Num8z5"/>
    <w:rsid w:val="0062298C"/>
  </w:style>
  <w:style w:type="character" w:customStyle="1" w:styleId="WW8Num8z6">
    <w:name w:val="WW8Num8z6"/>
    <w:rsid w:val="0062298C"/>
  </w:style>
  <w:style w:type="character" w:customStyle="1" w:styleId="WW8Num8z7">
    <w:name w:val="WW8Num8z7"/>
    <w:rsid w:val="0062298C"/>
  </w:style>
  <w:style w:type="character" w:customStyle="1" w:styleId="WW8Num8z8">
    <w:name w:val="WW8Num8z8"/>
    <w:rsid w:val="0062298C"/>
  </w:style>
  <w:style w:type="character" w:customStyle="1" w:styleId="WW8Num9z0">
    <w:name w:val="WW8Num9z0"/>
    <w:rsid w:val="0062298C"/>
    <w:rPr>
      <w:rFonts w:ascii="Symbol" w:hAnsi="Symbol" w:cs="Symbol"/>
    </w:rPr>
  </w:style>
  <w:style w:type="character" w:customStyle="1" w:styleId="WW8Num9z1">
    <w:name w:val="WW8Num9z1"/>
    <w:rsid w:val="0062298C"/>
    <w:rPr>
      <w:rFonts w:ascii="Courier New" w:hAnsi="Courier New" w:cs="Courier New"/>
    </w:rPr>
  </w:style>
  <w:style w:type="character" w:customStyle="1" w:styleId="WW8Num9z2">
    <w:name w:val="WW8Num9z2"/>
    <w:rsid w:val="0062298C"/>
    <w:rPr>
      <w:rFonts w:ascii="Wingdings" w:hAnsi="Wingdings" w:cs="Wingdings"/>
    </w:rPr>
  </w:style>
  <w:style w:type="character" w:customStyle="1" w:styleId="WW8Num10z0">
    <w:name w:val="WW8Num10z0"/>
    <w:rsid w:val="0062298C"/>
  </w:style>
  <w:style w:type="character" w:customStyle="1" w:styleId="WW8Num10z1">
    <w:name w:val="WW8Num10z1"/>
    <w:rsid w:val="0062298C"/>
  </w:style>
  <w:style w:type="character" w:customStyle="1" w:styleId="WW8Num10z2">
    <w:name w:val="WW8Num10z2"/>
    <w:rsid w:val="0062298C"/>
  </w:style>
  <w:style w:type="character" w:customStyle="1" w:styleId="WW8Num10z3">
    <w:name w:val="WW8Num10z3"/>
    <w:rsid w:val="0062298C"/>
  </w:style>
  <w:style w:type="character" w:customStyle="1" w:styleId="WW8Num10z4">
    <w:name w:val="WW8Num10z4"/>
    <w:rsid w:val="0062298C"/>
  </w:style>
  <w:style w:type="character" w:customStyle="1" w:styleId="WW8Num10z5">
    <w:name w:val="WW8Num10z5"/>
    <w:rsid w:val="0062298C"/>
  </w:style>
  <w:style w:type="character" w:customStyle="1" w:styleId="WW8Num10z6">
    <w:name w:val="WW8Num10z6"/>
    <w:rsid w:val="0062298C"/>
  </w:style>
  <w:style w:type="character" w:customStyle="1" w:styleId="WW8Num10z7">
    <w:name w:val="WW8Num10z7"/>
    <w:rsid w:val="0062298C"/>
  </w:style>
  <w:style w:type="character" w:customStyle="1" w:styleId="WW8Num10z8">
    <w:name w:val="WW8Num10z8"/>
    <w:rsid w:val="0062298C"/>
  </w:style>
  <w:style w:type="character" w:customStyle="1" w:styleId="WW8Num11z0">
    <w:name w:val="WW8Num11z0"/>
    <w:rsid w:val="0062298C"/>
  </w:style>
  <w:style w:type="character" w:customStyle="1" w:styleId="WW8Num11z1">
    <w:name w:val="WW8Num11z1"/>
    <w:rsid w:val="0062298C"/>
  </w:style>
  <w:style w:type="character" w:customStyle="1" w:styleId="WW8Num11z2">
    <w:name w:val="WW8Num11z2"/>
    <w:rsid w:val="0062298C"/>
  </w:style>
  <w:style w:type="character" w:customStyle="1" w:styleId="WW8Num11z3">
    <w:name w:val="WW8Num11z3"/>
    <w:rsid w:val="0062298C"/>
  </w:style>
  <w:style w:type="character" w:customStyle="1" w:styleId="WW8Num11z4">
    <w:name w:val="WW8Num11z4"/>
    <w:rsid w:val="0062298C"/>
  </w:style>
  <w:style w:type="character" w:customStyle="1" w:styleId="WW8Num11z5">
    <w:name w:val="WW8Num11z5"/>
    <w:rsid w:val="0062298C"/>
  </w:style>
  <w:style w:type="character" w:customStyle="1" w:styleId="WW8Num11z6">
    <w:name w:val="WW8Num11z6"/>
    <w:rsid w:val="0062298C"/>
  </w:style>
  <w:style w:type="character" w:customStyle="1" w:styleId="WW8Num11z7">
    <w:name w:val="WW8Num11z7"/>
    <w:rsid w:val="0062298C"/>
  </w:style>
  <w:style w:type="character" w:customStyle="1" w:styleId="WW8Num11z8">
    <w:name w:val="WW8Num11z8"/>
    <w:rsid w:val="0062298C"/>
  </w:style>
  <w:style w:type="character" w:customStyle="1" w:styleId="WW8Num12z0">
    <w:name w:val="WW8Num12z0"/>
    <w:rsid w:val="0062298C"/>
    <w:rPr>
      <w:rFonts w:ascii="Symbol" w:hAnsi="Symbol" w:cs="Symbol"/>
    </w:rPr>
  </w:style>
  <w:style w:type="character" w:customStyle="1" w:styleId="WW8Num12z1">
    <w:name w:val="WW8Num12z1"/>
    <w:rsid w:val="0062298C"/>
    <w:rPr>
      <w:rFonts w:ascii="Courier New" w:hAnsi="Courier New" w:cs="Courier New"/>
    </w:rPr>
  </w:style>
  <w:style w:type="character" w:customStyle="1" w:styleId="WW8Num12z2">
    <w:name w:val="WW8Num12z2"/>
    <w:rsid w:val="0062298C"/>
    <w:rPr>
      <w:rFonts w:ascii="Wingdings" w:hAnsi="Wingdings" w:cs="Wingdings"/>
    </w:rPr>
  </w:style>
  <w:style w:type="character" w:customStyle="1" w:styleId="WW8Num13z0">
    <w:name w:val="WW8Num13z0"/>
    <w:rsid w:val="0062298C"/>
    <w:rPr>
      <w:rFonts w:ascii="Symbol" w:hAnsi="Symbol" w:cs="Symbol"/>
      <w:color w:val="auto"/>
    </w:rPr>
  </w:style>
  <w:style w:type="character" w:customStyle="1" w:styleId="WW8Num13z1">
    <w:name w:val="WW8Num13z1"/>
    <w:rsid w:val="0062298C"/>
    <w:rPr>
      <w:rFonts w:ascii="Courier New" w:hAnsi="Courier New" w:cs="Courier New"/>
    </w:rPr>
  </w:style>
  <w:style w:type="character" w:customStyle="1" w:styleId="WW8Num13z2">
    <w:name w:val="WW8Num13z2"/>
    <w:rsid w:val="0062298C"/>
    <w:rPr>
      <w:rFonts w:ascii="Wingdings" w:hAnsi="Wingdings" w:cs="Wingdings"/>
    </w:rPr>
  </w:style>
  <w:style w:type="character" w:customStyle="1" w:styleId="WW8Num13z3">
    <w:name w:val="WW8Num13z3"/>
    <w:rsid w:val="0062298C"/>
    <w:rPr>
      <w:rFonts w:ascii="Symbol" w:hAnsi="Symbol" w:cs="Symbol"/>
    </w:rPr>
  </w:style>
  <w:style w:type="character" w:customStyle="1" w:styleId="WW8Num14z0">
    <w:name w:val="WW8Num14z0"/>
    <w:rsid w:val="0062298C"/>
  </w:style>
  <w:style w:type="character" w:customStyle="1" w:styleId="WW8Num14z1">
    <w:name w:val="WW8Num14z1"/>
    <w:rsid w:val="0062298C"/>
  </w:style>
  <w:style w:type="character" w:customStyle="1" w:styleId="WW8Num14z2">
    <w:name w:val="WW8Num14z2"/>
    <w:rsid w:val="0062298C"/>
  </w:style>
  <w:style w:type="character" w:customStyle="1" w:styleId="WW8Num14z3">
    <w:name w:val="WW8Num14z3"/>
    <w:rsid w:val="0062298C"/>
  </w:style>
  <w:style w:type="character" w:customStyle="1" w:styleId="WW8Num14z4">
    <w:name w:val="WW8Num14z4"/>
    <w:rsid w:val="0062298C"/>
  </w:style>
  <w:style w:type="character" w:customStyle="1" w:styleId="WW8Num14z5">
    <w:name w:val="WW8Num14z5"/>
    <w:rsid w:val="0062298C"/>
  </w:style>
  <w:style w:type="character" w:customStyle="1" w:styleId="WW8Num14z6">
    <w:name w:val="WW8Num14z6"/>
    <w:rsid w:val="0062298C"/>
  </w:style>
  <w:style w:type="character" w:customStyle="1" w:styleId="WW8Num14z7">
    <w:name w:val="WW8Num14z7"/>
    <w:rsid w:val="0062298C"/>
  </w:style>
  <w:style w:type="character" w:customStyle="1" w:styleId="WW8Num14z8">
    <w:name w:val="WW8Num14z8"/>
    <w:rsid w:val="0062298C"/>
  </w:style>
  <w:style w:type="character" w:customStyle="1" w:styleId="WW8Num15z0">
    <w:name w:val="WW8Num15z0"/>
    <w:rsid w:val="0062298C"/>
    <w:rPr>
      <w:rFonts w:ascii="Symbol" w:hAnsi="Symbol" w:cs="Symbol"/>
    </w:rPr>
  </w:style>
  <w:style w:type="character" w:customStyle="1" w:styleId="WW8Num15z1">
    <w:name w:val="WW8Num15z1"/>
    <w:rsid w:val="0062298C"/>
    <w:rPr>
      <w:rFonts w:cs="Times New Roman"/>
    </w:rPr>
  </w:style>
  <w:style w:type="character" w:customStyle="1" w:styleId="WW8Num16z0">
    <w:name w:val="WW8Num16z0"/>
    <w:rsid w:val="0062298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2298C"/>
    <w:rPr>
      <w:rFonts w:ascii="Courier New" w:hAnsi="Courier New" w:cs="Courier New"/>
    </w:rPr>
  </w:style>
  <w:style w:type="character" w:customStyle="1" w:styleId="WW8Num16z2">
    <w:name w:val="WW8Num16z2"/>
    <w:rsid w:val="0062298C"/>
    <w:rPr>
      <w:rFonts w:ascii="Wingdings" w:hAnsi="Wingdings" w:cs="Wingdings"/>
    </w:rPr>
  </w:style>
  <w:style w:type="character" w:customStyle="1" w:styleId="WW8Num16z3">
    <w:name w:val="WW8Num16z3"/>
    <w:rsid w:val="0062298C"/>
    <w:rPr>
      <w:rFonts w:ascii="Symbol" w:hAnsi="Symbol" w:cs="Symbol"/>
    </w:rPr>
  </w:style>
  <w:style w:type="character" w:customStyle="1" w:styleId="WW8Num17z0">
    <w:name w:val="WW8Num17z0"/>
    <w:rsid w:val="0062298C"/>
  </w:style>
  <w:style w:type="character" w:customStyle="1" w:styleId="WW8Num17z1">
    <w:name w:val="WW8Num17z1"/>
    <w:rsid w:val="0062298C"/>
  </w:style>
  <w:style w:type="character" w:customStyle="1" w:styleId="WW8Num17z2">
    <w:name w:val="WW8Num17z2"/>
    <w:rsid w:val="0062298C"/>
  </w:style>
  <w:style w:type="character" w:customStyle="1" w:styleId="WW8Num17z3">
    <w:name w:val="WW8Num17z3"/>
    <w:rsid w:val="0062298C"/>
  </w:style>
  <w:style w:type="character" w:customStyle="1" w:styleId="WW8Num17z4">
    <w:name w:val="WW8Num17z4"/>
    <w:rsid w:val="0062298C"/>
  </w:style>
  <w:style w:type="character" w:customStyle="1" w:styleId="WW8Num17z5">
    <w:name w:val="WW8Num17z5"/>
    <w:rsid w:val="0062298C"/>
  </w:style>
  <w:style w:type="character" w:customStyle="1" w:styleId="WW8Num17z6">
    <w:name w:val="WW8Num17z6"/>
    <w:rsid w:val="0062298C"/>
  </w:style>
  <w:style w:type="character" w:customStyle="1" w:styleId="WW8Num17z7">
    <w:name w:val="WW8Num17z7"/>
    <w:rsid w:val="0062298C"/>
  </w:style>
  <w:style w:type="character" w:customStyle="1" w:styleId="WW8Num17z8">
    <w:name w:val="WW8Num17z8"/>
    <w:rsid w:val="0062298C"/>
  </w:style>
  <w:style w:type="character" w:customStyle="1" w:styleId="WW8Num18z0">
    <w:name w:val="WW8Num18z0"/>
    <w:rsid w:val="0062298C"/>
  </w:style>
  <w:style w:type="character" w:customStyle="1" w:styleId="WW8Num18z1">
    <w:name w:val="WW8Num18z1"/>
    <w:rsid w:val="0062298C"/>
  </w:style>
  <w:style w:type="character" w:customStyle="1" w:styleId="WW8Num18z2">
    <w:name w:val="WW8Num18z2"/>
    <w:rsid w:val="0062298C"/>
  </w:style>
  <w:style w:type="character" w:customStyle="1" w:styleId="WW8Num18z3">
    <w:name w:val="WW8Num18z3"/>
    <w:rsid w:val="0062298C"/>
  </w:style>
  <w:style w:type="character" w:customStyle="1" w:styleId="WW8Num18z4">
    <w:name w:val="WW8Num18z4"/>
    <w:rsid w:val="0062298C"/>
  </w:style>
  <w:style w:type="character" w:customStyle="1" w:styleId="WW8Num18z5">
    <w:name w:val="WW8Num18z5"/>
    <w:rsid w:val="0062298C"/>
  </w:style>
  <w:style w:type="character" w:customStyle="1" w:styleId="WW8Num18z6">
    <w:name w:val="WW8Num18z6"/>
    <w:rsid w:val="0062298C"/>
  </w:style>
  <w:style w:type="character" w:customStyle="1" w:styleId="WW8Num18z7">
    <w:name w:val="WW8Num18z7"/>
    <w:rsid w:val="0062298C"/>
  </w:style>
  <w:style w:type="character" w:customStyle="1" w:styleId="WW8Num18z8">
    <w:name w:val="WW8Num18z8"/>
    <w:rsid w:val="0062298C"/>
  </w:style>
  <w:style w:type="character" w:customStyle="1" w:styleId="WW8Num19z0">
    <w:name w:val="WW8Num19z0"/>
    <w:rsid w:val="0062298C"/>
    <w:rPr>
      <w:rFonts w:ascii="Symbol" w:hAnsi="Symbol" w:cs="Symbol"/>
      <w:color w:val="auto"/>
    </w:rPr>
  </w:style>
  <w:style w:type="character" w:customStyle="1" w:styleId="WW8Num19z1">
    <w:name w:val="WW8Num19z1"/>
    <w:rsid w:val="0062298C"/>
    <w:rPr>
      <w:rFonts w:ascii="Courier New" w:hAnsi="Courier New" w:cs="Courier New"/>
    </w:rPr>
  </w:style>
  <w:style w:type="character" w:customStyle="1" w:styleId="WW8Num19z2">
    <w:name w:val="WW8Num19z2"/>
    <w:rsid w:val="0062298C"/>
    <w:rPr>
      <w:rFonts w:ascii="Wingdings" w:hAnsi="Wingdings" w:cs="Wingdings"/>
    </w:rPr>
  </w:style>
  <w:style w:type="character" w:customStyle="1" w:styleId="WW8Num19z3">
    <w:name w:val="WW8Num19z3"/>
    <w:rsid w:val="0062298C"/>
    <w:rPr>
      <w:rFonts w:ascii="Symbol" w:hAnsi="Symbol" w:cs="Symbol"/>
    </w:rPr>
  </w:style>
  <w:style w:type="character" w:customStyle="1" w:styleId="WW8Num20z0">
    <w:name w:val="WW8Num20z0"/>
    <w:rsid w:val="0062298C"/>
    <w:rPr>
      <w:rFonts w:ascii="Symbol" w:hAnsi="Symbol" w:cs="Symbol"/>
      <w:color w:val="auto"/>
    </w:rPr>
  </w:style>
  <w:style w:type="character" w:customStyle="1" w:styleId="WW8Num20z1">
    <w:name w:val="WW8Num20z1"/>
    <w:rsid w:val="0062298C"/>
    <w:rPr>
      <w:rFonts w:ascii="Courier New" w:hAnsi="Courier New" w:cs="Courier New"/>
    </w:rPr>
  </w:style>
  <w:style w:type="character" w:customStyle="1" w:styleId="WW8Num20z2">
    <w:name w:val="WW8Num20z2"/>
    <w:rsid w:val="0062298C"/>
    <w:rPr>
      <w:rFonts w:ascii="Wingdings" w:hAnsi="Wingdings" w:cs="Wingdings"/>
    </w:rPr>
  </w:style>
  <w:style w:type="character" w:customStyle="1" w:styleId="WW8Num20z3">
    <w:name w:val="WW8Num20z3"/>
    <w:rsid w:val="0062298C"/>
    <w:rPr>
      <w:rFonts w:ascii="Symbol" w:hAnsi="Symbol" w:cs="Symbol"/>
    </w:rPr>
  </w:style>
  <w:style w:type="character" w:customStyle="1" w:styleId="WW8Num21z0">
    <w:name w:val="WW8Num21z0"/>
    <w:rsid w:val="0062298C"/>
  </w:style>
  <w:style w:type="character" w:customStyle="1" w:styleId="WW8Num21z1">
    <w:name w:val="WW8Num21z1"/>
    <w:rsid w:val="0062298C"/>
  </w:style>
  <w:style w:type="character" w:customStyle="1" w:styleId="WW8Num21z2">
    <w:name w:val="WW8Num21z2"/>
    <w:rsid w:val="0062298C"/>
  </w:style>
  <w:style w:type="character" w:customStyle="1" w:styleId="WW8Num21z3">
    <w:name w:val="WW8Num21z3"/>
    <w:rsid w:val="0062298C"/>
  </w:style>
  <w:style w:type="character" w:customStyle="1" w:styleId="WW8Num21z4">
    <w:name w:val="WW8Num21z4"/>
    <w:rsid w:val="0062298C"/>
  </w:style>
  <w:style w:type="character" w:customStyle="1" w:styleId="WW8Num21z5">
    <w:name w:val="WW8Num21z5"/>
    <w:rsid w:val="0062298C"/>
  </w:style>
  <w:style w:type="character" w:customStyle="1" w:styleId="WW8Num21z6">
    <w:name w:val="WW8Num21z6"/>
    <w:rsid w:val="0062298C"/>
  </w:style>
  <w:style w:type="character" w:customStyle="1" w:styleId="WW8Num21z7">
    <w:name w:val="WW8Num21z7"/>
    <w:rsid w:val="0062298C"/>
  </w:style>
  <w:style w:type="character" w:customStyle="1" w:styleId="WW8Num21z8">
    <w:name w:val="WW8Num21z8"/>
    <w:rsid w:val="0062298C"/>
  </w:style>
  <w:style w:type="character" w:customStyle="1" w:styleId="WW8Num22z0">
    <w:name w:val="WW8Num22z0"/>
    <w:rsid w:val="0062298C"/>
    <w:rPr>
      <w:rFonts w:ascii="Symbol" w:hAnsi="Symbol" w:cs="Symbol"/>
    </w:rPr>
  </w:style>
  <w:style w:type="character" w:customStyle="1" w:styleId="WW8Num22z1">
    <w:name w:val="WW8Num22z1"/>
    <w:rsid w:val="0062298C"/>
    <w:rPr>
      <w:rFonts w:ascii="Courier New" w:hAnsi="Courier New" w:cs="Courier New"/>
    </w:rPr>
  </w:style>
  <w:style w:type="character" w:customStyle="1" w:styleId="WW8Num22z2">
    <w:name w:val="WW8Num22z2"/>
    <w:rsid w:val="0062298C"/>
    <w:rPr>
      <w:rFonts w:ascii="Wingdings" w:hAnsi="Wingdings" w:cs="Wingdings"/>
    </w:rPr>
  </w:style>
  <w:style w:type="character" w:customStyle="1" w:styleId="WW8Num23z0">
    <w:name w:val="WW8Num23z0"/>
    <w:rsid w:val="0062298C"/>
    <w:rPr>
      <w:rFonts w:ascii="Symbol" w:hAnsi="Symbol" w:cs="Symbol"/>
    </w:rPr>
  </w:style>
  <w:style w:type="character" w:customStyle="1" w:styleId="WW8Num23z1">
    <w:name w:val="WW8Num23z1"/>
    <w:rsid w:val="0062298C"/>
    <w:rPr>
      <w:rFonts w:ascii="Courier New" w:hAnsi="Courier New" w:cs="Courier New"/>
    </w:rPr>
  </w:style>
  <w:style w:type="character" w:customStyle="1" w:styleId="WW8Num23z2">
    <w:name w:val="WW8Num23z2"/>
    <w:rsid w:val="0062298C"/>
    <w:rPr>
      <w:rFonts w:ascii="Wingdings" w:hAnsi="Wingdings" w:cs="Wingdings"/>
    </w:rPr>
  </w:style>
  <w:style w:type="character" w:customStyle="1" w:styleId="16">
    <w:name w:val="Основной шрифт абзаца1"/>
    <w:rsid w:val="0062298C"/>
  </w:style>
  <w:style w:type="character" w:customStyle="1" w:styleId="17">
    <w:name w:val="Название Знак1"/>
    <w:rsid w:val="0062298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aff7">
    <w:name w:val="page number"/>
    <w:basedOn w:val="16"/>
    <w:rsid w:val="0062298C"/>
  </w:style>
  <w:style w:type="character" w:customStyle="1" w:styleId="aff8">
    <w:name w:val="Символ сноски"/>
    <w:rsid w:val="0062298C"/>
    <w:rPr>
      <w:vertAlign w:val="superscript"/>
    </w:rPr>
  </w:style>
  <w:style w:type="character" w:customStyle="1" w:styleId="25">
    <w:name w:val="Основной текст 2 Знак"/>
    <w:rsid w:val="0062298C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62298C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sid w:val="0062298C"/>
    <w:rPr>
      <w:rFonts w:ascii="Times New Roman" w:eastAsia="Times New Roman" w:hAnsi="Times New Roman" w:cs="Times New Roman"/>
      <w:sz w:val="16"/>
      <w:szCs w:val="16"/>
    </w:rPr>
  </w:style>
  <w:style w:type="character" w:customStyle="1" w:styleId="TitleChar">
    <w:name w:val="Title Char"/>
    <w:rsid w:val="0062298C"/>
    <w:rPr>
      <w:b/>
      <w:sz w:val="24"/>
    </w:rPr>
  </w:style>
  <w:style w:type="character" w:customStyle="1" w:styleId="TitleChar1">
    <w:name w:val="Title Char1"/>
    <w:rsid w:val="0062298C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esummarylist1">
    <w:name w:val="esummarylist1"/>
    <w:basedOn w:val="16"/>
    <w:rsid w:val="0062298C"/>
    <w:rPr>
      <w:rFonts w:cs="Times New Roman"/>
      <w:color w:val="auto"/>
      <w:sz w:val="20"/>
      <w:szCs w:val="20"/>
    </w:rPr>
  </w:style>
  <w:style w:type="paragraph" w:customStyle="1" w:styleId="aff9">
    <w:name w:val="Заголовок"/>
    <w:basedOn w:val="a"/>
    <w:next w:val="afa"/>
    <w:rsid w:val="0062298C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ffa">
    <w:name w:val="List"/>
    <w:basedOn w:val="afa"/>
    <w:rsid w:val="0062298C"/>
    <w:pPr>
      <w:suppressAutoHyphens/>
      <w:spacing w:after="0"/>
      <w:jc w:val="both"/>
    </w:pPr>
    <w:rPr>
      <w:rFonts w:cs="Mangal"/>
      <w:lang w:eastAsia="zh-CN"/>
    </w:rPr>
  </w:style>
  <w:style w:type="paragraph" w:customStyle="1" w:styleId="18">
    <w:name w:val="Указатель1"/>
    <w:basedOn w:val="a"/>
    <w:rsid w:val="0062298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ag2">
    <w:name w:val="Zag_2"/>
    <w:basedOn w:val="a"/>
    <w:rsid w:val="0062298C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19">
    <w:name w:val="Обычный1"/>
    <w:rsid w:val="006229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62298C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customStyle="1" w:styleId="211">
    <w:name w:val="Основной текст с отступом 21"/>
    <w:basedOn w:val="a"/>
    <w:rsid w:val="0062298C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zh-CN"/>
    </w:rPr>
  </w:style>
  <w:style w:type="paragraph" w:customStyle="1" w:styleId="212">
    <w:name w:val="Основной текст 21"/>
    <w:basedOn w:val="a"/>
    <w:rsid w:val="006229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62298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6229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rsid w:val="006229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Содержимое таблицы"/>
    <w:basedOn w:val="a"/>
    <w:rsid w:val="006229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c">
    <w:name w:val="Заголовок таблицы"/>
    <w:basedOn w:val="affb"/>
    <w:rsid w:val="0062298C"/>
    <w:pPr>
      <w:jc w:val="center"/>
    </w:pPr>
    <w:rPr>
      <w:b/>
      <w:bCs/>
    </w:rPr>
  </w:style>
  <w:style w:type="paragraph" w:customStyle="1" w:styleId="msonospacing0">
    <w:name w:val="msonospacing"/>
    <w:rsid w:val="00622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6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298C"/>
  </w:style>
  <w:style w:type="paragraph" w:customStyle="1" w:styleId="msg-header-from">
    <w:name w:val="msg-header-from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footnote reference"/>
    <w:basedOn w:val="a0"/>
    <w:semiHidden/>
    <w:rsid w:val="00496245"/>
    <w:rPr>
      <w:vertAlign w:val="superscript"/>
    </w:rPr>
  </w:style>
  <w:style w:type="paragraph" w:customStyle="1" w:styleId="ParagraphStyle">
    <w:name w:val="Paragraph Style"/>
    <w:rsid w:val="0049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Без интервала1"/>
    <w:rsid w:val="00496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semiHidden/>
    <w:rsid w:val="00496245"/>
    <w:rPr>
      <w:rFonts w:cs="Times New Roman"/>
      <w:i/>
      <w:iCs/>
    </w:rPr>
  </w:style>
  <w:style w:type="paragraph" w:styleId="affe">
    <w:name w:val="Document Map"/>
    <w:basedOn w:val="a"/>
    <w:link w:val="afff"/>
    <w:semiHidden/>
    <w:rsid w:val="004962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e"/>
    <w:semiHidden/>
    <w:rsid w:val="004962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9">
    <w:name w:val="c9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496245"/>
  </w:style>
  <w:style w:type="character" w:customStyle="1" w:styleId="c1c8">
    <w:name w:val="c1 c8"/>
    <w:basedOn w:val="a0"/>
    <w:rsid w:val="00496245"/>
  </w:style>
  <w:style w:type="paragraph" w:customStyle="1" w:styleId="c13">
    <w:name w:val="c13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B3FF8"/>
  </w:style>
  <w:style w:type="paragraph" w:styleId="afff0">
    <w:name w:val="Balloon Text"/>
    <w:basedOn w:val="a"/>
    <w:link w:val="afff1"/>
    <w:uiPriority w:val="99"/>
    <w:semiHidden/>
    <w:unhideWhenUsed/>
    <w:rsid w:val="007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7C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CAF0-7A2F-43E3-AE41-97691305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59</Pages>
  <Words>12820</Words>
  <Characters>73074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2019-09-02T11:11:00Z</cp:lastPrinted>
  <dcterms:created xsi:type="dcterms:W3CDTF">2015-07-16T12:05:00Z</dcterms:created>
  <dcterms:modified xsi:type="dcterms:W3CDTF">2019-09-17T17:34:00Z</dcterms:modified>
</cp:coreProperties>
</file>