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C3" w:rsidRDefault="00400FFD" w:rsidP="0086777A">
      <w:pPr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FFD">
        <w:rPr>
          <w:rFonts w:ascii="Times New Roman" w:eastAsia="Times New Roman" w:hAnsi="Times New Roman" w:cs="Times New Roman"/>
          <w:b/>
          <w:sz w:val="24"/>
          <w:szCs w:val="24"/>
        </w:rPr>
        <w:t>Аналитический отчет социального педагога</w:t>
      </w:r>
      <w:r w:rsidR="002125C3" w:rsidRPr="002125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777A">
        <w:rPr>
          <w:rFonts w:ascii="Times New Roman" w:eastAsia="Times New Roman" w:hAnsi="Times New Roman" w:cs="Times New Roman"/>
          <w:b/>
          <w:sz w:val="24"/>
          <w:szCs w:val="24"/>
        </w:rPr>
        <w:t>Кушнарева И.В.</w:t>
      </w:r>
    </w:p>
    <w:p w:rsidR="001A0770" w:rsidRPr="00400FFD" w:rsidRDefault="00751FC4" w:rsidP="0086777A">
      <w:pPr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2018-19</w:t>
      </w:r>
      <w:r w:rsidR="00400FFD" w:rsidRPr="00400FF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p w:rsidR="00751FC4" w:rsidRPr="00751FC4" w:rsidRDefault="00751FC4" w:rsidP="00F96C9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FC4">
        <w:rPr>
          <w:rFonts w:ascii="Times New Roman" w:eastAsia="Times New Roman" w:hAnsi="Times New Roman" w:cs="Times New Roman"/>
          <w:sz w:val="24"/>
          <w:szCs w:val="24"/>
        </w:rPr>
        <w:t xml:space="preserve">         Главная цель работы социального педагога в школе – это быть посредником между личностью обучающегося и школой, семьей, средой, специалистами социальных служб, ведомств и административных органов.</w:t>
      </w:r>
    </w:p>
    <w:p w:rsidR="00751FC4" w:rsidRPr="00EC6197" w:rsidRDefault="00751FC4" w:rsidP="00F96C91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61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751FC4" w:rsidRPr="00751FC4" w:rsidRDefault="00751FC4" w:rsidP="00F96C9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51FC4">
        <w:rPr>
          <w:rFonts w:ascii="Times New Roman" w:eastAsia="Times New Roman" w:hAnsi="Times New Roman" w:cs="Times New Roman"/>
          <w:sz w:val="24"/>
          <w:szCs w:val="24"/>
        </w:rPr>
        <w:t>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751FC4" w:rsidRPr="00751FC4" w:rsidRDefault="00751FC4" w:rsidP="00F96C9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51FC4">
        <w:rPr>
          <w:rFonts w:ascii="Times New Roman" w:eastAsia="Times New Roman" w:hAnsi="Times New Roman" w:cs="Times New Roman"/>
          <w:sz w:val="24"/>
          <w:szCs w:val="24"/>
        </w:rPr>
        <w:t>Организ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своевременной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1FC4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751FC4">
        <w:rPr>
          <w:rFonts w:ascii="Times New Roman" w:eastAsia="Times New Roman" w:hAnsi="Times New Roman" w:cs="Times New Roman"/>
          <w:sz w:val="24"/>
          <w:szCs w:val="24"/>
        </w:rPr>
        <w:t>ичностно-ориентированной</w:t>
      </w:r>
      <w:proofErr w:type="spellEnd"/>
      <w:r w:rsidRPr="00751FC4">
        <w:rPr>
          <w:rFonts w:ascii="Times New Roman" w:eastAsia="Times New Roman" w:hAnsi="Times New Roman" w:cs="Times New Roman"/>
          <w:sz w:val="24"/>
          <w:szCs w:val="24"/>
        </w:rPr>
        <w:t>, социально-педагогической, психологической и правовой помощи обучающимся и родителям, а так 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751FC4" w:rsidRPr="00751FC4" w:rsidRDefault="00751FC4" w:rsidP="00F96C9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51FC4">
        <w:rPr>
          <w:rFonts w:ascii="Times New Roman" w:eastAsia="Times New Roman" w:hAnsi="Times New Roman" w:cs="Times New Roman"/>
          <w:sz w:val="24"/>
          <w:szCs w:val="24"/>
        </w:rPr>
        <w:t>Повышение педагогической и правовой культуры всех участников образовательного процесса и родителей.</w:t>
      </w:r>
    </w:p>
    <w:p w:rsidR="00751FC4" w:rsidRPr="00E56E0E" w:rsidRDefault="00751FC4" w:rsidP="00F96C9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751FC4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делового партнерства по работе с семьями «социального риска» и детьми «группы риска» с комиссией по делам несовершеннолетних и защите их прав,  отделом опеки и попечительства.  </w:t>
      </w:r>
    </w:p>
    <w:p w:rsidR="00F91719" w:rsidRPr="00F96C91" w:rsidRDefault="001A0770" w:rsidP="00F9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C91">
        <w:rPr>
          <w:rFonts w:ascii="Times New Roman" w:hAnsi="Times New Roman" w:cs="Times New Roman"/>
          <w:sz w:val="24"/>
          <w:szCs w:val="24"/>
        </w:rPr>
        <w:t xml:space="preserve">   </w:t>
      </w:r>
      <w:r w:rsidR="00E468AA" w:rsidRPr="00F96C91">
        <w:rPr>
          <w:rFonts w:ascii="Times New Roman" w:hAnsi="Times New Roman" w:cs="Times New Roman"/>
          <w:b/>
          <w:sz w:val="24"/>
          <w:szCs w:val="24"/>
        </w:rPr>
        <w:t>1.Диагностическая и аналитическая</w:t>
      </w:r>
      <w:r w:rsidR="00FF4012" w:rsidRPr="00F96C91">
        <w:rPr>
          <w:rFonts w:ascii="Times New Roman" w:hAnsi="Times New Roman" w:cs="Times New Roman"/>
          <w:b/>
          <w:sz w:val="24"/>
          <w:szCs w:val="24"/>
        </w:rPr>
        <w:t xml:space="preserve"> деятельность.</w:t>
      </w:r>
      <w:r w:rsidR="00751FC4" w:rsidRPr="00F96C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11AA" w:rsidRPr="00F96C91" w:rsidRDefault="008611AA" w:rsidP="008677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C91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 по социальной характеристике М</w:t>
      </w:r>
      <w:r w:rsidR="0086777A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F96C91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 w:rsidR="0086777A">
        <w:rPr>
          <w:rFonts w:ascii="Times New Roman" w:hAnsi="Times New Roman" w:cs="Times New Roman"/>
          <w:b/>
          <w:bCs/>
          <w:sz w:val="24"/>
          <w:szCs w:val="24"/>
        </w:rPr>
        <w:t xml:space="preserve">Лысогорской        </w:t>
      </w:r>
      <w:r w:rsidRPr="00F96C91">
        <w:rPr>
          <w:rFonts w:ascii="Times New Roman" w:hAnsi="Times New Roman" w:cs="Times New Roman"/>
          <w:sz w:val="24"/>
          <w:szCs w:val="24"/>
        </w:rPr>
        <w:t xml:space="preserve">2018-2019 </w:t>
      </w:r>
      <w:r w:rsidR="00D93A14" w:rsidRPr="00F96C91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F96C91">
        <w:rPr>
          <w:rFonts w:ascii="Times New Roman" w:hAnsi="Times New Roman" w:cs="Times New Roman"/>
          <w:sz w:val="24"/>
          <w:szCs w:val="24"/>
        </w:rPr>
        <w:t>г</w:t>
      </w:r>
      <w:r w:rsidR="00D93A14" w:rsidRPr="00F96C91">
        <w:rPr>
          <w:rFonts w:ascii="Times New Roman" w:hAnsi="Times New Roman" w:cs="Times New Roman"/>
          <w:sz w:val="24"/>
          <w:szCs w:val="24"/>
        </w:rPr>
        <w:t xml:space="preserve">ода,  </w:t>
      </w:r>
      <w:r w:rsidRPr="00F96C91">
        <w:rPr>
          <w:rFonts w:ascii="Times New Roman" w:hAnsi="Times New Roman" w:cs="Times New Roman"/>
          <w:sz w:val="24"/>
          <w:szCs w:val="24"/>
        </w:rPr>
        <w:t>на 01 сентября 2018 год.</w:t>
      </w:r>
    </w:p>
    <w:p w:rsidR="008611AA" w:rsidRPr="00F96C91" w:rsidRDefault="008611AA" w:rsidP="00F9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1AA" w:rsidRPr="00F96C91" w:rsidRDefault="008611AA" w:rsidP="00F96C9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C91">
        <w:rPr>
          <w:rFonts w:ascii="Times New Roman" w:hAnsi="Times New Roman" w:cs="Times New Roman"/>
          <w:sz w:val="24"/>
          <w:szCs w:val="24"/>
        </w:rPr>
        <w:t>Общая численность учащихся на начало  учебного года ____</w:t>
      </w:r>
      <w:r w:rsidR="0086777A">
        <w:rPr>
          <w:rFonts w:ascii="Times New Roman" w:hAnsi="Times New Roman" w:cs="Times New Roman"/>
          <w:sz w:val="24"/>
          <w:szCs w:val="24"/>
          <w:u w:val="single"/>
        </w:rPr>
        <w:t>145</w:t>
      </w:r>
      <w:r w:rsidRPr="00F96C91">
        <w:rPr>
          <w:rFonts w:ascii="Times New Roman" w:hAnsi="Times New Roman" w:cs="Times New Roman"/>
          <w:sz w:val="24"/>
          <w:szCs w:val="24"/>
          <w:u w:val="single"/>
          <w:lang w:val="sah-RU"/>
        </w:rPr>
        <w:t>_</w:t>
      </w:r>
    </w:p>
    <w:p w:rsidR="008611AA" w:rsidRPr="00F96C91" w:rsidRDefault="008611AA" w:rsidP="00F96C9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C91">
        <w:rPr>
          <w:rFonts w:ascii="Times New Roman" w:hAnsi="Times New Roman" w:cs="Times New Roman"/>
          <w:sz w:val="24"/>
          <w:szCs w:val="24"/>
        </w:rPr>
        <w:t>Количество кружков  по интересам и спортивных  секций, работающих   в школе _</w:t>
      </w:r>
      <w:r w:rsidRPr="00F96C91">
        <w:rPr>
          <w:rFonts w:ascii="Times New Roman" w:hAnsi="Times New Roman" w:cs="Times New Roman"/>
          <w:sz w:val="24"/>
          <w:szCs w:val="24"/>
          <w:u w:val="single"/>
          <w:lang w:val="sah-RU"/>
        </w:rPr>
        <w:t xml:space="preserve"> _</w:t>
      </w:r>
      <w:r w:rsidR="00B75EA6">
        <w:rPr>
          <w:rFonts w:ascii="Times New Roman" w:hAnsi="Times New Roman" w:cs="Times New Roman"/>
          <w:sz w:val="24"/>
          <w:szCs w:val="24"/>
          <w:u w:val="single"/>
          <w:lang w:val="sah-RU"/>
        </w:rPr>
        <w:t>8</w:t>
      </w:r>
      <w:r w:rsidRPr="00F96C91">
        <w:rPr>
          <w:rFonts w:ascii="Times New Roman" w:hAnsi="Times New Roman" w:cs="Times New Roman"/>
          <w:sz w:val="24"/>
          <w:szCs w:val="24"/>
          <w:u w:val="single"/>
          <w:lang w:val="sah-RU"/>
        </w:rPr>
        <w:t>_</w:t>
      </w:r>
    </w:p>
    <w:p w:rsidR="008611AA" w:rsidRPr="00F96C91" w:rsidRDefault="008611AA" w:rsidP="00F96C9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C91">
        <w:rPr>
          <w:rFonts w:ascii="Times New Roman" w:hAnsi="Times New Roman" w:cs="Times New Roman"/>
          <w:sz w:val="24"/>
          <w:szCs w:val="24"/>
        </w:rPr>
        <w:t xml:space="preserve">В них занимается детей </w:t>
      </w:r>
    </w:p>
    <w:p w:rsidR="008611AA" w:rsidRPr="00F96C91" w:rsidRDefault="008611AA" w:rsidP="00F96C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  <w:r w:rsidRPr="00F96C91">
        <w:rPr>
          <w:rFonts w:ascii="Times New Roman" w:hAnsi="Times New Roman" w:cs="Times New Roman"/>
          <w:sz w:val="24"/>
          <w:szCs w:val="24"/>
        </w:rPr>
        <w:t xml:space="preserve">                      Всего__</w:t>
      </w:r>
      <w:r w:rsidRPr="00F96C91">
        <w:rPr>
          <w:rFonts w:ascii="Times New Roman" w:hAnsi="Times New Roman" w:cs="Times New Roman"/>
          <w:sz w:val="24"/>
          <w:szCs w:val="24"/>
          <w:u w:val="single"/>
          <w:lang w:val="sah-RU"/>
        </w:rPr>
        <w:t>100%__</w:t>
      </w:r>
    </w:p>
    <w:p w:rsidR="008611AA" w:rsidRPr="00F96C91" w:rsidRDefault="008611AA" w:rsidP="00F96C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  <w:r w:rsidRPr="00F96C91">
        <w:rPr>
          <w:rFonts w:ascii="Times New Roman" w:hAnsi="Times New Roman" w:cs="Times New Roman"/>
          <w:sz w:val="24"/>
          <w:szCs w:val="24"/>
        </w:rPr>
        <w:t xml:space="preserve">                         Из них на учете в ПДН </w:t>
      </w:r>
      <w:r w:rsidRPr="00F96C91">
        <w:rPr>
          <w:rFonts w:ascii="Times New Roman" w:hAnsi="Times New Roman" w:cs="Times New Roman"/>
          <w:sz w:val="24"/>
          <w:szCs w:val="24"/>
          <w:u w:val="single"/>
          <w:lang w:val="sah-RU"/>
        </w:rPr>
        <w:t>__0___</w:t>
      </w:r>
    </w:p>
    <w:p w:rsidR="008611AA" w:rsidRPr="00F96C91" w:rsidRDefault="008611AA" w:rsidP="00F9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C91">
        <w:rPr>
          <w:rFonts w:ascii="Times New Roman" w:hAnsi="Times New Roman" w:cs="Times New Roman"/>
          <w:sz w:val="24"/>
          <w:szCs w:val="24"/>
        </w:rPr>
        <w:t xml:space="preserve">                         Из них на внутришкольном учете _</w:t>
      </w:r>
      <w:r w:rsidRPr="00F96C91">
        <w:rPr>
          <w:rFonts w:ascii="Times New Roman" w:hAnsi="Times New Roman" w:cs="Times New Roman"/>
          <w:sz w:val="24"/>
          <w:szCs w:val="24"/>
          <w:u w:val="single"/>
          <w:lang w:val="sah-RU"/>
        </w:rPr>
        <w:t>_0__</w:t>
      </w:r>
    </w:p>
    <w:p w:rsidR="008611AA" w:rsidRPr="00F96C91" w:rsidRDefault="008611AA" w:rsidP="00F96C9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C91">
        <w:rPr>
          <w:rFonts w:ascii="Times New Roman" w:hAnsi="Times New Roman" w:cs="Times New Roman"/>
          <w:sz w:val="24"/>
          <w:szCs w:val="24"/>
        </w:rPr>
        <w:t>Количество многодетных семей __</w:t>
      </w:r>
      <w:r w:rsidR="0086777A">
        <w:rPr>
          <w:rFonts w:ascii="Times New Roman" w:hAnsi="Times New Roman" w:cs="Times New Roman"/>
          <w:sz w:val="24"/>
          <w:szCs w:val="24"/>
          <w:u w:val="single"/>
          <w:lang w:val="sah-RU"/>
        </w:rPr>
        <w:t>23</w:t>
      </w:r>
      <w:r w:rsidRPr="00F96C91">
        <w:rPr>
          <w:rFonts w:ascii="Times New Roman" w:hAnsi="Times New Roman" w:cs="Times New Roman"/>
          <w:sz w:val="24"/>
          <w:szCs w:val="24"/>
          <w:u w:val="single"/>
          <w:lang w:val="sah-RU"/>
        </w:rPr>
        <w:t>__</w:t>
      </w:r>
    </w:p>
    <w:p w:rsidR="008611AA" w:rsidRPr="00F96C91" w:rsidRDefault="008611AA" w:rsidP="00F96C9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C91">
        <w:rPr>
          <w:rFonts w:ascii="Times New Roman" w:hAnsi="Times New Roman" w:cs="Times New Roman"/>
          <w:sz w:val="24"/>
          <w:szCs w:val="24"/>
        </w:rPr>
        <w:t xml:space="preserve">Количество малообеспеченных семей </w:t>
      </w:r>
      <w:r w:rsidRPr="00F96C91">
        <w:rPr>
          <w:rFonts w:ascii="Times New Roman" w:hAnsi="Times New Roman" w:cs="Times New Roman"/>
          <w:sz w:val="24"/>
          <w:szCs w:val="24"/>
          <w:u w:val="single"/>
          <w:lang w:val="sah-RU"/>
        </w:rPr>
        <w:t>__</w:t>
      </w:r>
      <w:r w:rsidR="0086777A">
        <w:rPr>
          <w:rFonts w:ascii="Times New Roman" w:hAnsi="Times New Roman" w:cs="Times New Roman"/>
          <w:sz w:val="24"/>
          <w:szCs w:val="24"/>
          <w:u w:val="single"/>
          <w:lang w:val="sah-RU"/>
        </w:rPr>
        <w:t>78</w:t>
      </w:r>
    </w:p>
    <w:p w:rsidR="008611AA" w:rsidRPr="00F96C91" w:rsidRDefault="008611AA" w:rsidP="00F96C9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C91">
        <w:rPr>
          <w:rFonts w:ascii="Times New Roman" w:hAnsi="Times New Roman" w:cs="Times New Roman"/>
          <w:sz w:val="24"/>
          <w:szCs w:val="24"/>
        </w:rPr>
        <w:t>Количество не полных семей_</w:t>
      </w:r>
      <w:r w:rsidRPr="00F96C91">
        <w:rPr>
          <w:rFonts w:ascii="Times New Roman" w:hAnsi="Times New Roman" w:cs="Times New Roman"/>
          <w:sz w:val="24"/>
          <w:szCs w:val="24"/>
          <w:u w:val="single"/>
          <w:lang w:val="sah-RU"/>
        </w:rPr>
        <w:t>1</w:t>
      </w:r>
      <w:r w:rsidRPr="00F96C91">
        <w:rPr>
          <w:rFonts w:ascii="Times New Roman" w:hAnsi="Times New Roman" w:cs="Times New Roman"/>
          <w:sz w:val="24"/>
          <w:szCs w:val="24"/>
          <w:u w:val="single"/>
          <w:lang w:val="en-US"/>
        </w:rPr>
        <w:t>4</w:t>
      </w:r>
      <w:r w:rsidRPr="00F96C91">
        <w:rPr>
          <w:rFonts w:ascii="Times New Roman" w:hAnsi="Times New Roman" w:cs="Times New Roman"/>
          <w:sz w:val="24"/>
          <w:szCs w:val="24"/>
          <w:u w:val="single"/>
          <w:lang w:val="sah-RU"/>
        </w:rPr>
        <w:t>_</w:t>
      </w:r>
    </w:p>
    <w:p w:rsidR="008611AA" w:rsidRPr="00F96C91" w:rsidRDefault="008611AA" w:rsidP="00F96C9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C91">
        <w:rPr>
          <w:rFonts w:ascii="Times New Roman" w:hAnsi="Times New Roman" w:cs="Times New Roman"/>
          <w:sz w:val="24"/>
          <w:szCs w:val="24"/>
        </w:rPr>
        <w:t>Количество детей находящихся на опеке</w:t>
      </w:r>
      <w:r w:rsidRPr="00F96C91">
        <w:rPr>
          <w:rFonts w:ascii="Times New Roman" w:hAnsi="Times New Roman" w:cs="Times New Roman"/>
          <w:sz w:val="24"/>
          <w:szCs w:val="24"/>
          <w:u w:val="single"/>
          <w:lang w:val="sah-RU"/>
        </w:rPr>
        <w:t>___</w:t>
      </w:r>
      <w:r w:rsidR="00CF5940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F96C91">
        <w:rPr>
          <w:rFonts w:ascii="Times New Roman" w:hAnsi="Times New Roman" w:cs="Times New Roman"/>
          <w:sz w:val="24"/>
          <w:szCs w:val="24"/>
          <w:u w:val="single"/>
          <w:lang w:val="sah-RU"/>
        </w:rPr>
        <w:t>___</w:t>
      </w:r>
    </w:p>
    <w:p w:rsidR="008611AA" w:rsidRPr="00F96C91" w:rsidRDefault="008611AA" w:rsidP="00F96C9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C91">
        <w:rPr>
          <w:rFonts w:ascii="Times New Roman" w:hAnsi="Times New Roman" w:cs="Times New Roman"/>
          <w:sz w:val="24"/>
          <w:szCs w:val="24"/>
        </w:rPr>
        <w:t>Количество неблагополучных семей __</w:t>
      </w:r>
      <w:r w:rsidR="00E56E0E">
        <w:rPr>
          <w:rFonts w:ascii="Times New Roman" w:hAnsi="Times New Roman" w:cs="Times New Roman"/>
          <w:sz w:val="24"/>
          <w:szCs w:val="24"/>
          <w:u w:val="single"/>
          <w:lang w:val="sah-RU"/>
        </w:rPr>
        <w:t>6</w:t>
      </w:r>
      <w:r w:rsidRPr="00F96C91">
        <w:rPr>
          <w:rFonts w:ascii="Times New Roman" w:hAnsi="Times New Roman" w:cs="Times New Roman"/>
          <w:sz w:val="24"/>
          <w:szCs w:val="24"/>
          <w:u w:val="single"/>
          <w:lang w:val="sah-RU"/>
        </w:rPr>
        <w:t>___</w:t>
      </w:r>
    </w:p>
    <w:p w:rsidR="008611AA" w:rsidRPr="00F96C91" w:rsidRDefault="008611AA" w:rsidP="00F96C9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C91">
        <w:rPr>
          <w:rFonts w:ascii="Times New Roman" w:hAnsi="Times New Roman" w:cs="Times New Roman"/>
          <w:sz w:val="24"/>
          <w:szCs w:val="24"/>
        </w:rPr>
        <w:t>Количество учащихся,  состоящих на внутришкольном учете __</w:t>
      </w:r>
      <w:r w:rsidR="00E56E0E">
        <w:rPr>
          <w:rFonts w:ascii="Times New Roman" w:hAnsi="Times New Roman" w:cs="Times New Roman"/>
          <w:sz w:val="24"/>
          <w:szCs w:val="24"/>
          <w:u w:val="single"/>
          <w:lang w:val="sah-RU"/>
        </w:rPr>
        <w:t>3</w:t>
      </w:r>
      <w:r w:rsidRPr="00F96C91">
        <w:rPr>
          <w:rFonts w:ascii="Times New Roman" w:hAnsi="Times New Roman" w:cs="Times New Roman"/>
          <w:sz w:val="24"/>
          <w:szCs w:val="24"/>
          <w:u w:val="single"/>
          <w:lang w:val="sah-RU"/>
        </w:rPr>
        <w:t>___</w:t>
      </w:r>
    </w:p>
    <w:p w:rsidR="008611AA" w:rsidRPr="00F96C91" w:rsidRDefault="008611AA" w:rsidP="00F96C9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C91">
        <w:rPr>
          <w:rFonts w:ascii="Times New Roman" w:hAnsi="Times New Roman" w:cs="Times New Roman"/>
          <w:sz w:val="24"/>
          <w:szCs w:val="24"/>
        </w:rPr>
        <w:t xml:space="preserve"> Количество учащихся,  состоящих на учете в ПДН ___</w:t>
      </w:r>
      <w:r w:rsidRPr="00F96C91">
        <w:rPr>
          <w:rFonts w:ascii="Times New Roman" w:hAnsi="Times New Roman" w:cs="Times New Roman"/>
          <w:sz w:val="24"/>
          <w:szCs w:val="24"/>
          <w:u w:val="single"/>
          <w:lang w:val="sah-RU"/>
        </w:rPr>
        <w:t>0____</w:t>
      </w:r>
    </w:p>
    <w:p w:rsidR="008611AA" w:rsidRPr="00F96C91" w:rsidRDefault="008611AA" w:rsidP="00F96C9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C91">
        <w:rPr>
          <w:rFonts w:ascii="Times New Roman" w:hAnsi="Times New Roman" w:cs="Times New Roman"/>
          <w:sz w:val="24"/>
          <w:szCs w:val="24"/>
        </w:rPr>
        <w:t>Количество учащихся «группы риска»</w:t>
      </w:r>
      <w:r w:rsidRPr="00F96C91">
        <w:rPr>
          <w:rFonts w:ascii="Times New Roman" w:hAnsi="Times New Roman" w:cs="Times New Roman"/>
          <w:sz w:val="24"/>
          <w:szCs w:val="24"/>
          <w:u w:val="single"/>
          <w:lang w:val="sah-RU"/>
        </w:rPr>
        <w:t>___</w:t>
      </w:r>
      <w:r w:rsidRPr="00F96C91">
        <w:rPr>
          <w:rFonts w:ascii="Times New Roman" w:hAnsi="Times New Roman" w:cs="Times New Roman"/>
          <w:sz w:val="24"/>
          <w:szCs w:val="24"/>
          <w:u w:val="single"/>
          <w:lang w:val="en-US"/>
        </w:rPr>
        <w:t>19</w:t>
      </w:r>
      <w:r w:rsidRPr="00F96C91">
        <w:rPr>
          <w:rFonts w:ascii="Times New Roman" w:hAnsi="Times New Roman" w:cs="Times New Roman"/>
          <w:sz w:val="24"/>
          <w:szCs w:val="24"/>
          <w:u w:val="single"/>
          <w:lang w:val="sah-RU"/>
        </w:rPr>
        <w:t>___</w:t>
      </w:r>
    </w:p>
    <w:p w:rsidR="008611AA" w:rsidRPr="00F96C91" w:rsidRDefault="008611AA" w:rsidP="00F96C9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C91">
        <w:rPr>
          <w:rFonts w:ascii="Times New Roman" w:hAnsi="Times New Roman" w:cs="Times New Roman"/>
          <w:sz w:val="24"/>
          <w:szCs w:val="24"/>
        </w:rPr>
        <w:t>Сведения о здоровье детей:</w:t>
      </w:r>
    </w:p>
    <w:p w:rsidR="008611AA" w:rsidRPr="00F96C91" w:rsidRDefault="008611AA" w:rsidP="00F96C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  <w:r w:rsidRPr="00F96C91">
        <w:rPr>
          <w:rFonts w:ascii="Times New Roman" w:hAnsi="Times New Roman" w:cs="Times New Roman"/>
          <w:sz w:val="24"/>
          <w:szCs w:val="24"/>
        </w:rPr>
        <w:tab/>
        <w:t>Детей инвалидов__</w:t>
      </w:r>
      <w:r w:rsidRPr="00F96C9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96C91">
        <w:rPr>
          <w:rFonts w:ascii="Times New Roman" w:hAnsi="Times New Roman" w:cs="Times New Roman"/>
          <w:sz w:val="24"/>
          <w:szCs w:val="24"/>
          <w:u w:val="single"/>
          <w:lang w:val="sah-RU"/>
        </w:rPr>
        <w:t>___</w:t>
      </w:r>
    </w:p>
    <w:p w:rsidR="00D93A14" w:rsidRPr="00F96C91" w:rsidRDefault="00AC4AC7" w:rsidP="00F96C9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91">
        <w:rPr>
          <w:rFonts w:ascii="Times New Roman" w:hAnsi="Times New Roman" w:cs="Times New Roman"/>
          <w:sz w:val="24"/>
          <w:szCs w:val="24"/>
        </w:rPr>
        <w:t xml:space="preserve">  </w:t>
      </w:r>
      <w:r w:rsidR="002125C3" w:rsidRPr="00F96C91">
        <w:rPr>
          <w:rFonts w:ascii="Times New Roman" w:hAnsi="Times New Roman" w:cs="Times New Roman"/>
          <w:sz w:val="24"/>
          <w:szCs w:val="24"/>
        </w:rPr>
        <w:t xml:space="preserve"> </w:t>
      </w:r>
      <w:r w:rsidR="00E468AA" w:rsidRPr="00F96C91">
        <w:rPr>
          <w:rFonts w:ascii="Times New Roman" w:hAnsi="Times New Roman" w:cs="Times New Roman"/>
          <w:b/>
          <w:sz w:val="24"/>
          <w:szCs w:val="24"/>
        </w:rPr>
        <w:t>2.</w:t>
      </w:r>
      <w:r w:rsidRPr="00F96C91">
        <w:rPr>
          <w:rFonts w:ascii="Times New Roman" w:hAnsi="Times New Roman" w:cs="Times New Roman"/>
          <w:b/>
          <w:sz w:val="24"/>
          <w:szCs w:val="24"/>
        </w:rPr>
        <w:t xml:space="preserve"> Краткая информация о проведенной профилактической работе по исполнению требований   ФЗ-120 « Об основах системы профилактики безнадзорности и правонарушений несовершеннолетних».</w:t>
      </w:r>
    </w:p>
    <w:p w:rsidR="00AC4AC7" w:rsidRPr="00F96C91" w:rsidRDefault="00AC4AC7" w:rsidP="00F96C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96C91">
        <w:rPr>
          <w:rFonts w:ascii="Times New Roman" w:hAnsi="Times New Roman" w:cs="Times New Roman"/>
          <w:sz w:val="24"/>
          <w:szCs w:val="24"/>
          <w:lang w:val="sah-RU"/>
        </w:rPr>
        <w:t>Программа “Профилактика  асоциального поведения обучающихся”</w:t>
      </w:r>
      <w:r w:rsidRPr="00F96C9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C4AC7" w:rsidRPr="00F96C91" w:rsidRDefault="00AC4AC7" w:rsidP="00F96C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96C91">
        <w:rPr>
          <w:rFonts w:ascii="Times New Roman" w:hAnsi="Times New Roman" w:cs="Times New Roman"/>
          <w:sz w:val="24"/>
          <w:szCs w:val="24"/>
        </w:rPr>
        <w:t xml:space="preserve">Программа по профилактике </w:t>
      </w:r>
      <w:proofErr w:type="spellStart"/>
      <w:r w:rsidRPr="00F96C91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F96C91"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 в М</w:t>
      </w:r>
      <w:r w:rsidR="0086777A">
        <w:rPr>
          <w:rFonts w:ascii="Times New Roman" w:hAnsi="Times New Roman" w:cs="Times New Roman"/>
          <w:sz w:val="24"/>
          <w:szCs w:val="24"/>
        </w:rPr>
        <w:t>Б</w:t>
      </w:r>
      <w:r w:rsidRPr="00F96C91">
        <w:rPr>
          <w:rFonts w:ascii="Times New Roman" w:hAnsi="Times New Roman" w:cs="Times New Roman"/>
          <w:sz w:val="24"/>
          <w:szCs w:val="24"/>
        </w:rPr>
        <w:t xml:space="preserve">ОУ </w:t>
      </w:r>
      <w:r w:rsidR="0086777A">
        <w:rPr>
          <w:rFonts w:ascii="Times New Roman" w:hAnsi="Times New Roman" w:cs="Times New Roman"/>
          <w:sz w:val="24"/>
          <w:szCs w:val="24"/>
        </w:rPr>
        <w:t>Л</w:t>
      </w:r>
      <w:r w:rsidRPr="00F96C91">
        <w:rPr>
          <w:rFonts w:ascii="Times New Roman" w:hAnsi="Times New Roman" w:cs="Times New Roman"/>
          <w:sz w:val="24"/>
          <w:szCs w:val="24"/>
        </w:rPr>
        <w:t xml:space="preserve">СОШ. </w:t>
      </w:r>
      <w:r w:rsidR="00991AC8" w:rsidRPr="00F96C91">
        <w:rPr>
          <w:rFonts w:ascii="Times New Roman" w:hAnsi="Times New Roman" w:cs="Times New Roman"/>
          <w:sz w:val="24"/>
          <w:szCs w:val="24"/>
        </w:rPr>
        <w:t xml:space="preserve"> </w:t>
      </w:r>
      <w:r w:rsidRPr="00F96C91">
        <w:rPr>
          <w:rFonts w:ascii="Times New Roman" w:hAnsi="Times New Roman" w:cs="Times New Roman"/>
          <w:sz w:val="24"/>
          <w:szCs w:val="24"/>
        </w:rPr>
        <w:t>Программа: «Социальная поддержка учащихся, профилактика безнадзорности и правонарушений несовершеннолетних».</w:t>
      </w:r>
    </w:p>
    <w:p w:rsidR="00712EEE" w:rsidRPr="00F96C91" w:rsidRDefault="00AC4AC7" w:rsidP="00F96C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96C91">
        <w:rPr>
          <w:rFonts w:ascii="Times New Roman" w:hAnsi="Times New Roman" w:cs="Times New Roman"/>
          <w:sz w:val="24"/>
          <w:szCs w:val="24"/>
        </w:rPr>
        <w:t>Эффективность проводимых профилактических мероприятий (результативность, меры и др.)</w:t>
      </w:r>
      <w:r w:rsidRPr="00F96C9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F96C91">
        <w:rPr>
          <w:rFonts w:ascii="Times New Roman" w:hAnsi="Times New Roman" w:cs="Times New Roman"/>
          <w:sz w:val="24"/>
          <w:szCs w:val="24"/>
        </w:rPr>
        <w:t>Классные часы, диспуты, часы общения на темы о ценности жизни, позитивном отношении к себе и окружающим, взаимодействии со  сверстниками и противоположным полом</w:t>
      </w:r>
      <w:proofErr w:type="gramStart"/>
      <w:r w:rsidRPr="00F96C91">
        <w:rPr>
          <w:rFonts w:ascii="Times New Roman" w:hAnsi="Times New Roman" w:cs="Times New Roman"/>
          <w:sz w:val="24"/>
          <w:szCs w:val="24"/>
        </w:rPr>
        <w:t>.</w:t>
      </w:r>
      <w:r w:rsidRPr="00F96C91">
        <w:rPr>
          <w:rFonts w:ascii="Times New Roman" w:hAnsi="Times New Roman" w:cs="Times New Roman"/>
          <w:sz w:val="24"/>
          <w:szCs w:val="24"/>
          <w:lang w:val="sah-RU"/>
        </w:rPr>
        <w:t>б</w:t>
      </w:r>
      <w:proofErr w:type="gramEnd"/>
      <w:r w:rsidRPr="00F96C91">
        <w:rPr>
          <w:rFonts w:ascii="Times New Roman" w:hAnsi="Times New Roman" w:cs="Times New Roman"/>
          <w:sz w:val="24"/>
          <w:szCs w:val="24"/>
          <w:lang w:val="sah-RU"/>
        </w:rPr>
        <w:t>еседы, педвсеобучи,</w:t>
      </w:r>
      <w:r w:rsidRPr="00F96C91">
        <w:rPr>
          <w:rFonts w:ascii="Times New Roman" w:hAnsi="Times New Roman" w:cs="Times New Roman"/>
          <w:bCs/>
          <w:sz w:val="24"/>
          <w:szCs w:val="24"/>
        </w:rPr>
        <w:t xml:space="preserve"> профилактические беседы и классные часы:</w:t>
      </w:r>
      <w:r w:rsidR="00EC61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6C91">
        <w:rPr>
          <w:rFonts w:ascii="Times New Roman" w:hAnsi="Times New Roman" w:cs="Times New Roman"/>
          <w:bCs/>
          <w:sz w:val="24"/>
          <w:szCs w:val="24"/>
        </w:rPr>
        <w:t>«Профилактика пьянства, алкоголизма и наркомании»</w:t>
      </w:r>
      <w:r w:rsidR="006E5895" w:rsidRPr="00F96C91">
        <w:rPr>
          <w:rFonts w:ascii="Times New Roman" w:hAnsi="Times New Roman" w:cs="Times New Roman"/>
          <w:bCs/>
          <w:sz w:val="24"/>
          <w:szCs w:val="24"/>
        </w:rPr>
        <w:t>,</w:t>
      </w:r>
      <w:r w:rsidR="00EC61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895" w:rsidRPr="00F96C91">
        <w:rPr>
          <w:rFonts w:ascii="Times New Roman" w:hAnsi="Times New Roman" w:cs="Times New Roman"/>
          <w:bCs/>
          <w:sz w:val="24"/>
          <w:szCs w:val="24"/>
        </w:rPr>
        <w:t>«Преступление и правонарушение»,</w:t>
      </w:r>
      <w:r w:rsidRPr="00F96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895" w:rsidRPr="00F96C91">
        <w:rPr>
          <w:rFonts w:ascii="Times New Roman" w:hAnsi="Times New Roman" w:cs="Times New Roman"/>
          <w:bCs/>
          <w:sz w:val="24"/>
          <w:szCs w:val="24"/>
        </w:rPr>
        <w:lastRenderedPageBreak/>
        <w:t>«</w:t>
      </w:r>
      <w:r w:rsidRPr="00F96C91">
        <w:rPr>
          <w:rFonts w:ascii="Times New Roman" w:hAnsi="Times New Roman" w:cs="Times New Roman"/>
          <w:bCs/>
          <w:sz w:val="24"/>
          <w:szCs w:val="24"/>
        </w:rPr>
        <w:t>Ответственность несовершеннолетних»,</w:t>
      </w:r>
      <w:r w:rsidR="00EB35C0" w:rsidRPr="00F96C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35C0" w:rsidRPr="00F96C91">
        <w:rPr>
          <w:rFonts w:ascii="Times New Roman" w:hAnsi="Times New Roman" w:cs="Times New Roman"/>
          <w:sz w:val="24"/>
          <w:szCs w:val="24"/>
        </w:rPr>
        <w:t>о</w:t>
      </w:r>
      <w:r w:rsidRPr="00F96C91">
        <w:rPr>
          <w:rFonts w:ascii="Times New Roman" w:hAnsi="Times New Roman" w:cs="Times New Roman"/>
          <w:sz w:val="24"/>
          <w:szCs w:val="24"/>
        </w:rPr>
        <w:t>просник</w:t>
      </w:r>
      <w:proofErr w:type="spellEnd"/>
      <w:r w:rsidRPr="00F96C91">
        <w:rPr>
          <w:rFonts w:ascii="Times New Roman" w:hAnsi="Times New Roman" w:cs="Times New Roman"/>
          <w:sz w:val="24"/>
          <w:szCs w:val="24"/>
        </w:rPr>
        <w:t xml:space="preserve"> «Анализ семейных взаимоотношений»</w:t>
      </w:r>
      <w:r w:rsidR="00EB35C0" w:rsidRPr="00F96C91">
        <w:rPr>
          <w:rFonts w:ascii="Times New Roman" w:hAnsi="Times New Roman" w:cs="Times New Roman"/>
          <w:bCs/>
          <w:sz w:val="24"/>
          <w:szCs w:val="24"/>
        </w:rPr>
        <w:t>,</w:t>
      </w:r>
      <w:r w:rsidR="00EC61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895" w:rsidRPr="00F96C91">
        <w:rPr>
          <w:rFonts w:ascii="Times New Roman" w:hAnsi="Times New Roman" w:cs="Times New Roman"/>
          <w:sz w:val="24"/>
          <w:szCs w:val="24"/>
        </w:rPr>
        <w:t>б</w:t>
      </w:r>
      <w:r w:rsidR="00712EEE" w:rsidRPr="00F96C91">
        <w:rPr>
          <w:rFonts w:ascii="Times New Roman" w:hAnsi="Times New Roman" w:cs="Times New Roman"/>
          <w:sz w:val="24"/>
          <w:szCs w:val="24"/>
        </w:rPr>
        <w:t>еседа</w:t>
      </w:r>
      <w:r w:rsidR="006E5895" w:rsidRPr="00F96C91">
        <w:rPr>
          <w:rFonts w:ascii="Times New Roman" w:hAnsi="Times New Roman" w:cs="Times New Roman"/>
          <w:sz w:val="24"/>
          <w:szCs w:val="24"/>
        </w:rPr>
        <w:t xml:space="preserve"> классных руководителей </w:t>
      </w:r>
      <w:r w:rsidR="00712EEE" w:rsidRPr="00F96C91">
        <w:rPr>
          <w:rFonts w:ascii="Times New Roman" w:hAnsi="Times New Roman" w:cs="Times New Roman"/>
          <w:sz w:val="24"/>
          <w:szCs w:val="24"/>
        </w:rPr>
        <w:t xml:space="preserve"> «Мы за ЗОЖ »</w:t>
      </w:r>
      <w:r w:rsidR="00EC6197">
        <w:rPr>
          <w:rFonts w:ascii="Times New Roman" w:hAnsi="Times New Roman" w:cs="Times New Roman"/>
          <w:sz w:val="24"/>
          <w:szCs w:val="24"/>
        </w:rPr>
        <w:t xml:space="preserve"> </w:t>
      </w:r>
      <w:r w:rsidR="00712EEE" w:rsidRPr="00F96C91">
        <w:rPr>
          <w:rFonts w:ascii="Times New Roman" w:hAnsi="Times New Roman" w:cs="Times New Roman"/>
          <w:sz w:val="24"/>
          <w:szCs w:val="24"/>
        </w:rPr>
        <w:t>-</w:t>
      </w:r>
      <w:r w:rsidR="00EC6197">
        <w:rPr>
          <w:rFonts w:ascii="Times New Roman" w:hAnsi="Times New Roman" w:cs="Times New Roman"/>
          <w:sz w:val="24"/>
          <w:szCs w:val="24"/>
        </w:rPr>
        <w:t xml:space="preserve"> </w:t>
      </w:r>
      <w:r w:rsidR="00712EEE" w:rsidRPr="00F96C91">
        <w:rPr>
          <w:rFonts w:ascii="Times New Roman" w:hAnsi="Times New Roman" w:cs="Times New Roman"/>
          <w:sz w:val="24"/>
          <w:szCs w:val="24"/>
        </w:rPr>
        <w:t>3,4 классы.</w:t>
      </w:r>
      <w:r w:rsidR="00712EEE" w:rsidRPr="00F96C91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AC4AC7" w:rsidRPr="00F96C91" w:rsidRDefault="00AC4AC7" w:rsidP="00F96C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96C91">
        <w:rPr>
          <w:rFonts w:ascii="Times New Roman" w:hAnsi="Times New Roman" w:cs="Times New Roman"/>
          <w:sz w:val="24"/>
          <w:szCs w:val="24"/>
        </w:rPr>
        <w:t xml:space="preserve">В профилактических целях с учащимися школы были проведены психологом, социальным педагогом </w:t>
      </w:r>
      <w:r w:rsidR="00BF5AC2" w:rsidRPr="00F96C91">
        <w:rPr>
          <w:rFonts w:ascii="Times New Roman" w:hAnsi="Times New Roman" w:cs="Times New Roman"/>
          <w:sz w:val="24"/>
          <w:szCs w:val="24"/>
        </w:rPr>
        <w:t xml:space="preserve">и </w:t>
      </w:r>
      <w:r w:rsidRPr="00F96C91">
        <w:rPr>
          <w:rFonts w:ascii="Times New Roman" w:hAnsi="Times New Roman" w:cs="Times New Roman"/>
          <w:sz w:val="24"/>
          <w:szCs w:val="24"/>
        </w:rPr>
        <w:t xml:space="preserve"> классными руководителями следующие беседы, лекции, тренинги: </w:t>
      </w:r>
    </w:p>
    <w:p w:rsidR="00AC4AC7" w:rsidRPr="00F96C91" w:rsidRDefault="00BF5AC2" w:rsidP="00F96C91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C91">
        <w:rPr>
          <w:rFonts w:ascii="Times New Roman" w:hAnsi="Times New Roman" w:cs="Times New Roman"/>
          <w:sz w:val="24"/>
          <w:szCs w:val="24"/>
        </w:rPr>
        <w:t>«</w:t>
      </w:r>
      <w:r w:rsidR="00AC4AC7" w:rsidRPr="00F96C91">
        <w:rPr>
          <w:rFonts w:ascii="Times New Roman" w:hAnsi="Times New Roman" w:cs="Times New Roman"/>
          <w:sz w:val="24"/>
          <w:szCs w:val="24"/>
        </w:rPr>
        <w:t>Этические нормы поведения охват детей</w:t>
      </w:r>
      <w:r w:rsidRPr="00F96C91">
        <w:rPr>
          <w:rFonts w:ascii="Times New Roman" w:hAnsi="Times New Roman" w:cs="Times New Roman"/>
          <w:sz w:val="24"/>
          <w:szCs w:val="24"/>
        </w:rPr>
        <w:t>»</w:t>
      </w:r>
      <w:r w:rsidR="00AC4AC7" w:rsidRPr="00F96C91">
        <w:rPr>
          <w:rFonts w:ascii="Times New Roman" w:hAnsi="Times New Roman" w:cs="Times New Roman"/>
          <w:sz w:val="24"/>
          <w:szCs w:val="24"/>
        </w:rPr>
        <w:t>- 100%</w:t>
      </w:r>
      <w:r w:rsidRPr="00F96C91">
        <w:rPr>
          <w:rFonts w:ascii="Times New Roman" w:hAnsi="Times New Roman" w:cs="Times New Roman"/>
          <w:sz w:val="24"/>
          <w:szCs w:val="24"/>
        </w:rPr>
        <w:t>. «</w:t>
      </w:r>
      <w:r w:rsidR="00AC4AC7" w:rsidRPr="00F96C91">
        <w:rPr>
          <w:rFonts w:ascii="Times New Roman" w:hAnsi="Times New Roman" w:cs="Times New Roman"/>
          <w:sz w:val="24"/>
          <w:szCs w:val="24"/>
        </w:rPr>
        <w:t>Познай себя</w:t>
      </w:r>
      <w:r w:rsidRPr="00F96C91">
        <w:rPr>
          <w:rFonts w:ascii="Times New Roman" w:hAnsi="Times New Roman" w:cs="Times New Roman"/>
          <w:sz w:val="24"/>
          <w:szCs w:val="24"/>
        </w:rPr>
        <w:t>»</w:t>
      </w:r>
      <w:r w:rsidR="00AC4AC7" w:rsidRPr="00F96C91">
        <w:rPr>
          <w:rFonts w:ascii="Times New Roman" w:hAnsi="Times New Roman" w:cs="Times New Roman"/>
          <w:sz w:val="24"/>
          <w:szCs w:val="24"/>
        </w:rPr>
        <w:t>– 90%</w:t>
      </w:r>
      <w:r w:rsidRPr="00F96C91">
        <w:rPr>
          <w:rFonts w:ascii="Times New Roman" w:hAnsi="Times New Roman" w:cs="Times New Roman"/>
          <w:sz w:val="24"/>
          <w:szCs w:val="24"/>
        </w:rPr>
        <w:t>. «</w:t>
      </w:r>
      <w:r w:rsidR="00AC4AC7" w:rsidRPr="00F96C91">
        <w:rPr>
          <w:rFonts w:ascii="Times New Roman" w:hAnsi="Times New Roman" w:cs="Times New Roman"/>
          <w:sz w:val="24"/>
          <w:szCs w:val="24"/>
        </w:rPr>
        <w:t>Что значит быть счастливым?</w:t>
      </w:r>
      <w:r w:rsidRPr="00F96C91">
        <w:rPr>
          <w:rFonts w:ascii="Times New Roman" w:hAnsi="Times New Roman" w:cs="Times New Roman"/>
          <w:sz w:val="24"/>
          <w:szCs w:val="24"/>
        </w:rPr>
        <w:t>»</w:t>
      </w:r>
      <w:r w:rsidR="00AC4AC7" w:rsidRPr="00F96C91">
        <w:rPr>
          <w:rFonts w:ascii="Times New Roman" w:hAnsi="Times New Roman" w:cs="Times New Roman"/>
          <w:sz w:val="24"/>
          <w:szCs w:val="24"/>
        </w:rPr>
        <w:t>– 100%</w:t>
      </w:r>
      <w:r w:rsidRPr="00F96C91">
        <w:rPr>
          <w:rFonts w:ascii="Times New Roman" w:hAnsi="Times New Roman" w:cs="Times New Roman"/>
          <w:sz w:val="24"/>
          <w:szCs w:val="24"/>
        </w:rPr>
        <w:t>. «</w:t>
      </w:r>
      <w:r w:rsidR="00AC4AC7" w:rsidRPr="00F96C91">
        <w:rPr>
          <w:rFonts w:ascii="Times New Roman" w:hAnsi="Times New Roman" w:cs="Times New Roman"/>
          <w:sz w:val="24"/>
          <w:szCs w:val="24"/>
        </w:rPr>
        <w:t>Необходимость в знаниях, обучение и как противостоять давлению среды</w:t>
      </w:r>
      <w:r w:rsidRPr="00F96C91">
        <w:rPr>
          <w:rFonts w:ascii="Times New Roman" w:hAnsi="Times New Roman" w:cs="Times New Roman"/>
          <w:sz w:val="24"/>
          <w:szCs w:val="24"/>
        </w:rPr>
        <w:t>»</w:t>
      </w:r>
      <w:r w:rsidR="00AC4AC7" w:rsidRPr="00F96C91">
        <w:rPr>
          <w:rFonts w:ascii="Times New Roman" w:hAnsi="Times New Roman" w:cs="Times New Roman"/>
          <w:sz w:val="24"/>
          <w:szCs w:val="24"/>
        </w:rPr>
        <w:t xml:space="preserve"> 100%</w:t>
      </w:r>
      <w:r w:rsidRPr="00F96C91">
        <w:rPr>
          <w:rFonts w:ascii="Times New Roman" w:hAnsi="Times New Roman" w:cs="Times New Roman"/>
          <w:sz w:val="24"/>
          <w:szCs w:val="24"/>
        </w:rPr>
        <w:t>. «</w:t>
      </w:r>
      <w:r w:rsidR="00AC4AC7" w:rsidRPr="00F96C91">
        <w:rPr>
          <w:rFonts w:ascii="Times New Roman" w:hAnsi="Times New Roman" w:cs="Times New Roman"/>
          <w:sz w:val="24"/>
          <w:szCs w:val="24"/>
        </w:rPr>
        <w:t xml:space="preserve">Административная и уголовная ответственность за правонарушения, </w:t>
      </w:r>
      <w:r w:rsidRPr="00F96C91">
        <w:rPr>
          <w:rFonts w:ascii="Times New Roman" w:hAnsi="Times New Roman" w:cs="Times New Roman"/>
          <w:sz w:val="24"/>
          <w:szCs w:val="24"/>
        </w:rPr>
        <w:t>совершаемые подростками»</w:t>
      </w:r>
      <w:proofErr w:type="gramStart"/>
      <w:r w:rsidRPr="00F96C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96C91">
        <w:rPr>
          <w:rFonts w:ascii="Times New Roman" w:hAnsi="Times New Roman" w:cs="Times New Roman"/>
          <w:sz w:val="24"/>
          <w:szCs w:val="24"/>
        </w:rPr>
        <w:t xml:space="preserve"> «</w:t>
      </w:r>
      <w:r w:rsidR="00AC4AC7" w:rsidRPr="00F96C91">
        <w:rPr>
          <w:rFonts w:ascii="Times New Roman" w:hAnsi="Times New Roman" w:cs="Times New Roman"/>
          <w:sz w:val="24"/>
          <w:szCs w:val="24"/>
        </w:rPr>
        <w:t>Учеба главнее всего</w:t>
      </w:r>
      <w:r w:rsidRPr="00F96C91">
        <w:rPr>
          <w:rFonts w:ascii="Times New Roman" w:hAnsi="Times New Roman" w:cs="Times New Roman"/>
          <w:sz w:val="24"/>
          <w:szCs w:val="24"/>
        </w:rPr>
        <w:t>»</w:t>
      </w:r>
      <w:r w:rsidR="00AC4AC7" w:rsidRPr="00F96C91">
        <w:rPr>
          <w:rFonts w:ascii="Times New Roman" w:hAnsi="Times New Roman" w:cs="Times New Roman"/>
          <w:sz w:val="24"/>
          <w:szCs w:val="24"/>
        </w:rPr>
        <w:t xml:space="preserve"> – 100%</w:t>
      </w:r>
      <w:r w:rsidRPr="00F96C91">
        <w:rPr>
          <w:rFonts w:ascii="Times New Roman" w:hAnsi="Times New Roman" w:cs="Times New Roman"/>
          <w:sz w:val="24"/>
          <w:szCs w:val="24"/>
        </w:rPr>
        <w:t>, «</w:t>
      </w:r>
      <w:r w:rsidR="00AC4AC7" w:rsidRPr="00F96C91">
        <w:rPr>
          <w:rFonts w:ascii="Times New Roman" w:hAnsi="Times New Roman" w:cs="Times New Roman"/>
          <w:sz w:val="24"/>
          <w:szCs w:val="24"/>
        </w:rPr>
        <w:t>Правила поведения в школе и общественных местах</w:t>
      </w:r>
      <w:r w:rsidRPr="00F96C91">
        <w:rPr>
          <w:rFonts w:ascii="Times New Roman" w:hAnsi="Times New Roman" w:cs="Times New Roman"/>
          <w:sz w:val="24"/>
          <w:szCs w:val="24"/>
        </w:rPr>
        <w:t xml:space="preserve">» </w:t>
      </w:r>
      <w:r w:rsidR="00AC4AC7" w:rsidRPr="00F96C91">
        <w:rPr>
          <w:rFonts w:ascii="Times New Roman" w:hAnsi="Times New Roman" w:cs="Times New Roman"/>
          <w:sz w:val="24"/>
          <w:szCs w:val="24"/>
        </w:rPr>
        <w:t>100%</w:t>
      </w:r>
      <w:r w:rsidRPr="00F96C91">
        <w:rPr>
          <w:rFonts w:ascii="Times New Roman" w:hAnsi="Times New Roman" w:cs="Times New Roman"/>
          <w:sz w:val="24"/>
          <w:szCs w:val="24"/>
        </w:rPr>
        <w:t xml:space="preserve"> </w:t>
      </w:r>
      <w:r w:rsidR="005217AD">
        <w:rPr>
          <w:rFonts w:ascii="Times New Roman" w:hAnsi="Times New Roman" w:cs="Times New Roman"/>
          <w:sz w:val="24"/>
          <w:szCs w:val="24"/>
        </w:rPr>
        <w:t>.</w:t>
      </w:r>
      <w:r w:rsidR="00AC4AC7" w:rsidRPr="00F96C9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C4AC7" w:rsidRPr="005217AD" w:rsidRDefault="00AC4AC7" w:rsidP="00F96C9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7AD">
        <w:rPr>
          <w:rFonts w:ascii="Times New Roman" w:hAnsi="Times New Roman" w:cs="Times New Roman"/>
          <w:b/>
          <w:sz w:val="24"/>
          <w:szCs w:val="24"/>
          <w:lang w:val="sah-RU"/>
        </w:rPr>
        <w:t>В рамках операции “Занятость” в школе работают кружки и секции:</w:t>
      </w:r>
    </w:p>
    <w:p w:rsidR="00AC4AC7" w:rsidRPr="00F96C91" w:rsidRDefault="0086777A" w:rsidP="00F96C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Память</w:t>
      </w:r>
      <w:r w:rsidR="00AC4AC7" w:rsidRPr="00F96C91">
        <w:rPr>
          <w:rFonts w:ascii="Times New Roman" w:hAnsi="Times New Roman" w:cs="Times New Roman"/>
          <w:sz w:val="24"/>
          <w:szCs w:val="24"/>
          <w:lang w:val="sah-RU"/>
        </w:rPr>
        <w:t xml:space="preserve"> – </w:t>
      </w:r>
      <w:r w:rsidR="005217AD">
        <w:rPr>
          <w:rFonts w:ascii="Times New Roman" w:hAnsi="Times New Roman" w:cs="Times New Roman"/>
          <w:sz w:val="24"/>
          <w:szCs w:val="24"/>
          <w:lang w:val="sah-RU"/>
        </w:rPr>
        <w:t xml:space="preserve">30 </w:t>
      </w:r>
      <w:r w:rsidR="00AC4AC7" w:rsidRPr="00F96C91">
        <w:rPr>
          <w:rFonts w:ascii="Times New Roman" w:hAnsi="Times New Roman" w:cs="Times New Roman"/>
          <w:sz w:val="24"/>
          <w:szCs w:val="24"/>
          <w:lang w:val="sah-RU"/>
        </w:rPr>
        <w:t>детей /</w:t>
      </w:r>
      <w:r>
        <w:rPr>
          <w:rFonts w:ascii="Times New Roman" w:hAnsi="Times New Roman" w:cs="Times New Roman"/>
          <w:sz w:val="24"/>
          <w:szCs w:val="24"/>
          <w:lang w:val="sah-RU"/>
        </w:rPr>
        <w:t>Горьковенко М.В/</w:t>
      </w:r>
    </w:p>
    <w:p w:rsidR="00AC4AC7" w:rsidRPr="00F96C91" w:rsidRDefault="0086777A" w:rsidP="00F96C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Прекрасное своими руками</w:t>
      </w:r>
      <w:r w:rsidR="005217AD">
        <w:rPr>
          <w:rFonts w:ascii="Times New Roman" w:hAnsi="Times New Roman" w:cs="Times New Roman"/>
          <w:sz w:val="24"/>
          <w:szCs w:val="24"/>
          <w:lang w:val="sah-RU"/>
        </w:rPr>
        <w:t xml:space="preserve"> – 24</w:t>
      </w:r>
      <w:r w:rsidR="00AC4AC7" w:rsidRPr="00F96C91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5217AD">
        <w:rPr>
          <w:rFonts w:ascii="Times New Roman" w:hAnsi="Times New Roman" w:cs="Times New Roman"/>
          <w:sz w:val="24"/>
          <w:szCs w:val="24"/>
          <w:lang w:val="sah-RU"/>
        </w:rPr>
        <w:t>ребенка</w:t>
      </w:r>
      <w:r w:rsidR="00AC4AC7" w:rsidRPr="00F96C91">
        <w:rPr>
          <w:rFonts w:ascii="Times New Roman" w:hAnsi="Times New Roman" w:cs="Times New Roman"/>
          <w:sz w:val="24"/>
          <w:szCs w:val="24"/>
          <w:lang w:val="sah-RU"/>
        </w:rPr>
        <w:t xml:space="preserve"> /</w:t>
      </w:r>
      <w:r w:rsidR="005217AD">
        <w:rPr>
          <w:rFonts w:ascii="Times New Roman" w:hAnsi="Times New Roman" w:cs="Times New Roman"/>
          <w:sz w:val="24"/>
          <w:szCs w:val="24"/>
          <w:lang w:val="sah-RU"/>
        </w:rPr>
        <w:t>Бошкова Н.В.</w:t>
      </w:r>
      <w:r w:rsidR="00AC4AC7" w:rsidRPr="00F96C91">
        <w:rPr>
          <w:rFonts w:ascii="Times New Roman" w:hAnsi="Times New Roman" w:cs="Times New Roman"/>
          <w:sz w:val="24"/>
          <w:szCs w:val="24"/>
          <w:lang w:val="sah-RU"/>
        </w:rPr>
        <w:t>./</w:t>
      </w:r>
    </w:p>
    <w:p w:rsidR="00AC4AC7" w:rsidRPr="00F96C91" w:rsidRDefault="0086777A" w:rsidP="00F96C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Спорт оф денс</w:t>
      </w:r>
      <w:r w:rsidR="00AC4AC7" w:rsidRPr="00F96C91">
        <w:rPr>
          <w:rFonts w:ascii="Times New Roman" w:hAnsi="Times New Roman" w:cs="Times New Roman"/>
          <w:sz w:val="24"/>
          <w:szCs w:val="24"/>
          <w:lang w:val="sah-RU"/>
        </w:rPr>
        <w:t xml:space="preserve"> – 2</w:t>
      </w:r>
      <w:r w:rsidR="00AC4AC7" w:rsidRPr="00F96C91">
        <w:rPr>
          <w:rFonts w:ascii="Times New Roman" w:hAnsi="Times New Roman" w:cs="Times New Roman"/>
          <w:sz w:val="24"/>
          <w:szCs w:val="24"/>
        </w:rPr>
        <w:t>7</w:t>
      </w:r>
      <w:r w:rsidR="00AC4AC7" w:rsidRPr="00F96C91">
        <w:rPr>
          <w:rFonts w:ascii="Times New Roman" w:hAnsi="Times New Roman" w:cs="Times New Roman"/>
          <w:sz w:val="24"/>
          <w:szCs w:val="24"/>
          <w:lang w:val="sah-RU"/>
        </w:rPr>
        <w:t xml:space="preserve"> детей /</w:t>
      </w:r>
      <w:r w:rsidR="005217AD">
        <w:rPr>
          <w:rFonts w:ascii="Times New Roman" w:hAnsi="Times New Roman" w:cs="Times New Roman"/>
          <w:sz w:val="24"/>
          <w:szCs w:val="24"/>
          <w:lang w:val="sah-RU"/>
        </w:rPr>
        <w:t>Лымарь Р.Ю/</w:t>
      </w:r>
      <w:r w:rsidR="00AC4AC7" w:rsidRPr="00F96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C7" w:rsidRPr="00F96C91" w:rsidRDefault="00AC4AC7" w:rsidP="00F96C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96C91">
        <w:rPr>
          <w:rFonts w:ascii="Times New Roman" w:hAnsi="Times New Roman" w:cs="Times New Roman"/>
          <w:sz w:val="24"/>
          <w:szCs w:val="24"/>
        </w:rPr>
        <w:t>С</w:t>
      </w:r>
      <w:r w:rsidR="005217AD">
        <w:rPr>
          <w:rFonts w:ascii="Times New Roman" w:hAnsi="Times New Roman" w:cs="Times New Roman"/>
          <w:sz w:val="24"/>
          <w:szCs w:val="24"/>
        </w:rPr>
        <w:t>ольное пение</w:t>
      </w:r>
      <w:r w:rsidRPr="00F96C91">
        <w:rPr>
          <w:rFonts w:ascii="Times New Roman" w:hAnsi="Times New Roman" w:cs="Times New Roman"/>
          <w:sz w:val="24"/>
          <w:szCs w:val="24"/>
        </w:rPr>
        <w:t xml:space="preserve">- </w:t>
      </w:r>
      <w:r w:rsidR="005217AD">
        <w:rPr>
          <w:rFonts w:ascii="Times New Roman" w:hAnsi="Times New Roman" w:cs="Times New Roman"/>
          <w:sz w:val="24"/>
          <w:szCs w:val="24"/>
        </w:rPr>
        <w:t xml:space="preserve">15 </w:t>
      </w:r>
      <w:r w:rsidRPr="00F96C91">
        <w:rPr>
          <w:rFonts w:ascii="Times New Roman" w:hAnsi="Times New Roman" w:cs="Times New Roman"/>
          <w:sz w:val="24"/>
          <w:szCs w:val="24"/>
        </w:rPr>
        <w:t xml:space="preserve">детей  / </w:t>
      </w:r>
      <w:proofErr w:type="spellStart"/>
      <w:r w:rsidR="005217AD">
        <w:rPr>
          <w:rFonts w:ascii="Times New Roman" w:hAnsi="Times New Roman" w:cs="Times New Roman"/>
          <w:sz w:val="24"/>
          <w:szCs w:val="24"/>
        </w:rPr>
        <w:t>Щирова</w:t>
      </w:r>
      <w:proofErr w:type="spellEnd"/>
      <w:r w:rsidR="005217AD">
        <w:rPr>
          <w:rFonts w:ascii="Times New Roman" w:hAnsi="Times New Roman" w:cs="Times New Roman"/>
          <w:sz w:val="24"/>
          <w:szCs w:val="24"/>
        </w:rPr>
        <w:t xml:space="preserve"> Е.Н.</w:t>
      </w:r>
      <w:r w:rsidRPr="00F96C91">
        <w:rPr>
          <w:rFonts w:ascii="Times New Roman" w:hAnsi="Times New Roman" w:cs="Times New Roman"/>
          <w:sz w:val="24"/>
          <w:szCs w:val="24"/>
        </w:rPr>
        <w:t xml:space="preserve">/  </w:t>
      </w:r>
    </w:p>
    <w:p w:rsidR="00AC4AC7" w:rsidRDefault="005217AD" w:rsidP="00F96C91">
      <w:pPr>
        <w:pStyle w:val="a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Футбол</w:t>
      </w:r>
      <w:r w:rsidR="00AC4AC7" w:rsidRPr="00F96C91">
        <w:rPr>
          <w:rFonts w:ascii="Times New Roman" w:hAnsi="Times New Roman" w:cs="Times New Roman"/>
          <w:sz w:val="24"/>
          <w:szCs w:val="24"/>
          <w:lang w:val="sah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ah-RU"/>
        </w:rPr>
        <w:t>53 ребёнка /Гончаренко А.А.</w:t>
      </w:r>
      <w:r w:rsidR="00AC4AC7" w:rsidRPr="00F96C91">
        <w:rPr>
          <w:rFonts w:ascii="Times New Roman" w:hAnsi="Times New Roman" w:cs="Times New Roman"/>
          <w:sz w:val="24"/>
          <w:szCs w:val="24"/>
          <w:lang w:val="sah-RU"/>
        </w:rPr>
        <w:t>/</w:t>
      </w:r>
    </w:p>
    <w:p w:rsidR="005217AD" w:rsidRDefault="005217AD" w:rsidP="00F96C91">
      <w:pPr>
        <w:pStyle w:val="a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Волейбол – 36 детей /Кушнарев И.В./</w:t>
      </w:r>
    </w:p>
    <w:p w:rsidR="005217AD" w:rsidRDefault="005217AD" w:rsidP="00F96C91">
      <w:pPr>
        <w:pStyle w:val="a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Импреса – 22 ребёнка /Кузьмина Т.Ю./</w:t>
      </w:r>
    </w:p>
    <w:p w:rsidR="005217AD" w:rsidRPr="00F96C91" w:rsidRDefault="005217AD" w:rsidP="00F96C91">
      <w:pPr>
        <w:pStyle w:val="a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Рестовратор – 19 детей /Солодилов С.Н./</w:t>
      </w:r>
    </w:p>
    <w:p w:rsidR="00622172" w:rsidRPr="00F96C91" w:rsidRDefault="00622172" w:rsidP="00F96C91">
      <w:pPr>
        <w:pStyle w:val="a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F96C91">
        <w:rPr>
          <w:rFonts w:ascii="Times New Roman" w:hAnsi="Times New Roman" w:cs="Times New Roman"/>
          <w:sz w:val="24"/>
          <w:szCs w:val="24"/>
          <w:lang w:val="sah-RU"/>
        </w:rPr>
        <w:t xml:space="preserve">Работает волонтерский отряд из числа подростков старшеклассников “Волонтеры” руководитель </w:t>
      </w:r>
      <w:r w:rsidR="005217AD">
        <w:rPr>
          <w:rFonts w:ascii="Times New Roman" w:hAnsi="Times New Roman" w:cs="Times New Roman"/>
          <w:sz w:val="24"/>
          <w:szCs w:val="24"/>
          <w:lang w:val="sah-RU"/>
        </w:rPr>
        <w:t>Горьковенко М.В.</w:t>
      </w:r>
      <w:r w:rsidRPr="00F96C91">
        <w:rPr>
          <w:rFonts w:ascii="Times New Roman" w:hAnsi="Times New Roman" w:cs="Times New Roman"/>
          <w:sz w:val="24"/>
          <w:szCs w:val="24"/>
          <w:lang w:val="sah-RU"/>
        </w:rPr>
        <w:t>. Добровольное объединение из старшеклассников 9-11 классов.Оказывают помощь ветеранам и пожилым людям села.</w:t>
      </w:r>
    </w:p>
    <w:p w:rsidR="005217AD" w:rsidRDefault="00622172" w:rsidP="00F96C91">
      <w:pPr>
        <w:pStyle w:val="a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F96C91">
        <w:rPr>
          <w:rFonts w:ascii="Times New Roman" w:hAnsi="Times New Roman" w:cs="Times New Roman"/>
          <w:sz w:val="24"/>
          <w:szCs w:val="24"/>
          <w:lang w:val="sah-RU"/>
        </w:rPr>
        <w:t xml:space="preserve">Тимуровские отряды состоят из обучающихся 5-11 класс. Цель: ведение патриотической работы с несовершеннолетними, социально полезная </w:t>
      </w:r>
      <w:r w:rsidR="005217AD">
        <w:rPr>
          <w:rFonts w:ascii="Times New Roman" w:hAnsi="Times New Roman" w:cs="Times New Roman"/>
          <w:sz w:val="24"/>
          <w:szCs w:val="24"/>
          <w:lang w:val="sah-RU"/>
        </w:rPr>
        <w:t xml:space="preserve">деятельность на территории села, уход за братскими могилами. </w:t>
      </w:r>
      <w:r w:rsidRPr="00F96C91">
        <w:rPr>
          <w:rFonts w:ascii="Times New Roman" w:hAnsi="Times New Roman" w:cs="Times New Roman"/>
          <w:sz w:val="24"/>
          <w:szCs w:val="24"/>
          <w:lang w:val="sah-RU"/>
        </w:rPr>
        <w:t>Действует отряд “Трудовой десант” подростков из 8-10 класс</w:t>
      </w:r>
      <w:r w:rsidR="005217AD">
        <w:rPr>
          <w:rFonts w:ascii="Times New Roman" w:hAnsi="Times New Roman" w:cs="Times New Roman"/>
          <w:sz w:val="24"/>
          <w:szCs w:val="24"/>
          <w:lang w:val="sah-RU"/>
        </w:rPr>
        <w:t>ов</w:t>
      </w:r>
      <w:r w:rsidRPr="00F96C91">
        <w:rPr>
          <w:rFonts w:ascii="Times New Roman" w:hAnsi="Times New Roman" w:cs="Times New Roman"/>
          <w:sz w:val="24"/>
          <w:szCs w:val="24"/>
          <w:lang w:val="sah-RU"/>
        </w:rPr>
        <w:t>, из числа обучающихся,</w:t>
      </w:r>
      <w:r w:rsidR="005217A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F96C91">
        <w:rPr>
          <w:rFonts w:ascii="Times New Roman" w:hAnsi="Times New Roman" w:cs="Times New Roman"/>
          <w:sz w:val="24"/>
          <w:szCs w:val="24"/>
          <w:lang w:val="sah-RU"/>
        </w:rPr>
        <w:t xml:space="preserve">которые работают в рамках трудоустройства </w:t>
      </w:r>
      <w:r w:rsidR="006E5895" w:rsidRPr="00F96C91">
        <w:rPr>
          <w:rFonts w:ascii="Times New Roman" w:hAnsi="Times New Roman" w:cs="Times New Roman"/>
          <w:sz w:val="24"/>
          <w:szCs w:val="24"/>
          <w:lang w:val="sah-RU"/>
        </w:rPr>
        <w:t xml:space="preserve">несовершеннолетних </w:t>
      </w:r>
      <w:r w:rsidRPr="00F96C91">
        <w:rPr>
          <w:rFonts w:ascii="Times New Roman" w:hAnsi="Times New Roman" w:cs="Times New Roman"/>
          <w:sz w:val="24"/>
          <w:szCs w:val="24"/>
          <w:lang w:val="sah-RU"/>
        </w:rPr>
        <w:t xml:space="preserve">через ЦЗН </w:t>
      </w:r>
      <w:r w:rsidR="005217AD">
        <w:rPr>
          <w:rFonts w:ascii="Times New Roman" w:hAnsi="Times New Roman" w:cs="Times New Roman"/>
          <w:sz w:val="24"/>
          <w:szCs w:val="24"/>
          <w:lang w:val="sah-RU"/>
        </w:rPr>
        <w:t>Куйбышевского района</w:t>
      </w:r>
      <w:r w:rsidRPr="00F96C91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622172" w:rsidRPr="00F96C91" w:rsidRDefault="005217AD" w:rsidP="00F96C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  <w:r w:rsidRPr="00F96C91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AD62CB" w:rsidRPr="00F96C91">
        <w:rPr>
          <w:rFonts w:ascii="Times New Roman" w:hAnsi="Times New Roman" w:cs="Times New Roman"/>
          <w:sz w:val="24"/>
          <w:szCs w:val="24"/>
          <w:lang w:val="sah-RU"/>
        </w:rPr>
        <w:t>Систематически пропускающих занятия по неуважительной причине – отсутствуют. Имеются пропуски по болезни (мед.справки имеются).  Ведется инидивидуальная работа с детьми группы риска.</w:t>
      </w:r>
    </w:p>
    <w:p w:rsidR="00AC4AC7" w:rsidRPr="00F96C91" w:rsidRDefault="005217AD" w:rsidP="005217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6D56" w:rsidRPr="00F96C91" w:rsidRDefault="00D93A14" w:rsidP="00F96C91">
      <w:pPr>
        <w:spacing w:after="0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96C9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A16D56" w:rsidRPr="00F96C91">
        <w:rPr>
          <w:rStyle w:val="a6"/>
          <w:rFonts w:ascii="Times New Roman" w:hAnsi="Times New Roman" w:cs="Times New Roman"/>
          <w:sz w:val="24"/>
          <w:szCs w:val="24"/>
        </w:rPr>
        <w:t xml:space="preserve">3.Коррекционная – индивидуальная работа с </w:t>
      </w:r>
      <w:r w:rsidR="008C2D39" w:rsidRPr="00F96C91">
        <w:rPr>
          <w:rStyle w:val="a6"/>
          <w:rFonts w:ascii="Times New Roman" w:hAnsi="Times New Roman" w:cs="Times New Roman"/>
          <w:sz w:val="24"/>
          <w:szCs w:val="24"/>
        </w:rPr>
        <w:t>группой риска.</w:t>
      </w:r>
    </w:p>
    <w:p w:rsidR="0001520D" w:rsidRPr="00F96C91" w:rsidRDefault="008C2D39" w:rsidP="0052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C91">
        <w:rPr>
          <w:rFonts w:ascii="Times New Roman" w:hAnsi="Times New Roman" w:cs="Times New Roman"/>
          <w:sz w:val="24"/>
          <w:szCs w:val="24"/>
        </w:rPr>
        <w:t>Совместно с классными руководителями составлены</w:t>
      </w:r>
      <w:r w:rsidR="00DE4891" w:rsidRPr="00F96C91">
        <w:rPr>
          <w:rFonts w:ascii="Times New Roman" w:hAnsi="Times New Roman" w:cs="Times New Roman"/>
          <w:sz w:val="24"/>
          <w:szCs w:val="24"/>
        </w:rPr>
        <w:t xml:space="preserve"> социальные  карты классов. С</w:t>
      </w:r>
      <w:r w:rsidRPr="00F96C91">
        <w:rPr>
          <w:rFonts w:ascii="Times New Roman" w:hAnsi="Times New Roman" w:cs="Times New Roman"/>
          <w:sz w:val="24"/>
          <w:szCs w:val="24"/>
        </w:rPr>
        <w:t xml:space="preserve">оставления </w:t>
      </w:r>
      <w:r w:rsidR="00DE4891" w:rsidRPr="00F96C91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Pr="00F96C91">
        <w:rPr>
          <w:rFonts w:ascii="Times New Roman" w:hAnsi="Times New Roman" w:cs="Times New Roman"/>
          <w:sz w:val="24"/>
          <w:szCs w:val="24"/>
        </w:rPr>
        <w:t>карт</w:t>
      </w:r>
      <w:r w:rsidR="00DE4891" w:rsidRPr="00F96C91">
        <w:rPr>
          <w:rFonts w:ascii="Times New Roman" w:hAnsi="Times New Roman" w:cs="Times New Roman"/>
          <w:sz w:val="24"/>
          <w:szCs w:val="24"/>
        </w:rPr>
        <w:t xml:space="preserve"> обучающихся, состоящих на учете «группы риска»</w:t>
      </w:r>
      <w:r w:rsidRPr="00F96C91">
        <w:rPr>
          <w:rFonts w:ascii="Times New Roman" w:hAnsi="Times New Roman" w:cs="Times New Roman"/>
          <w:sz w:val="24"/>
          <w:szCs w:val="24"/>
        </w:rPr>
        <w:t xml:space="preserve">: разработка плана индивидуальной работы с учеником и его семьей. С кем конкретно нарушено общение; с учителем, учащимся </w:t>
      </w:r>
      <w:proofErr w:type="gramStart"/>
      <w:r w:rsidRPr="00F96C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96C91">
        <w:rPr>
          <w:rFonts w:ascii="Times New Roman" w:hAnsi="Times New Roman" w:cs="Times New Roman"/>
          <w:sz w:val="24"/>
          <w:szCs w:val="24"/>
        </w:rPr>
        <w:t xml:space="preserve">с кем), с родителями, испытывает ли он трудности в учебе (причина). </w:t>
      </w:r>
    </w:p>
    <w:p w:rsidR="004471F2" w:rsidRPr="00F96C91" w:rsidRDefault="004471F2" w:rsidP="00F96C91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FF4012" w:rsidRPr="00E56E0E" w:rsidRDefault="008C2D39" w:rsidP="00F9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C91">
        <w:rPr>
          <w:rFonts w:ascii="Times New Roman" w:hAnsi="Times New Roman" w:cs="Times New Roman"/>
          <w:b/>
          <w:sz w:val="24"/>
          <w:szCs w:val="24"/>
        </w:rPr>
        <w:t>4.Социально-профилактическая</w:t>
      </w:r>
      <w:r w:rsidRPr="00F96C91">
        <w:rPr>
          <w:rFonts w:ascii="Times New Roman" w:hAnsi="Times New Roman" w:cs="Times New Roman"/>
          <w:sz w:val="24"/>
          <w:szCs w:val="24"/>
        </w:rPr>
        <w:t xml:space="preserve"> </w:t>
      </w:r>
      <w:r w:rsidR="00DC4AE1" w:rsidRPr="00F96C91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F96C9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96C91">
        <w:rPr>
          <w:rFonts w:ascii="Times New Roman" w:hAnsi="Times New Roman" w:cs="Times New Roman"/>
          <w:sz w:val="24"/>
          <w:szCs w:val="24"/>
        </w:rPr>
        <w:t>ус</w:t>
      </w:r>
      <w:proofErr w:type="gramEnd"/>
      <w:r w:rsidRPr="00F96C91">
        <w:rPr>
          <w:rFonts w:ascii="Times New Roman" w:hAnsi="Times New Roman" w:cs="Times New Roman"/>
          <w:sz w:val="24"/>
          <w:szCs w:val="24"/>
        </w:rPr>
        <w:t>тановление доверительных отношений с учащимися  и родителями, использование имеющегося арсенала правовых норм для защиты прав и интересов личности</w:t>
      </w:r>
      <w:r w:rsidR="00F56098" w:rsidRPr="00F96C91">
        <w:rPr>
          <w:rFonts w:ascii="Times New Roman" w:hAnsi="Times New Roman" w:cs="Times New Roman"/>
          <w:sz w:val="24"/>
          <w:szCs w:val="24"/>
        </w:rPr>
        <w:t>.</w:t>
      </w:r>
      <w:r w:rsidR="0001520D" w:rsidRPr="00F96C91">
        <w:rPr>
          <w:rFonts w:ascii="Times New Roman" w:hAnsi="Times New Roman" w:cs="Times New Roman"/>
          <w:sz w:val="24"/>
          <w:szCs w:val="24"/>
        </w:rPr>
        <w:t xml:space="preserve"> родительское общешкольное собрание на тему «Детско-родительские отношения, как фактор психологического благополучия несовершеннолетних»</w:t>
      </w:r>
      <w:r w:rsidR="0001520D" w:rsidRPr="00F96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520D" w:rsidRPr="00F96C91">
        <w:rPr>
          <w:rFonts w:ascii="Times New Roman" w:hAnsi="Times New Roman" w:cs="Times New Roman"/>
          <w:sz w:val="24"/>
          <w:szCs w:val="24"/>
        </w:rPr>
        <w:t>(общешкольное). Лекции «Ответственность родителей за воспитание и обучение детей»</w:t>
      </w:r>
      <w:r w:rsidR="0001520D" w:rsidRPr="00F96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520D" w:rsidRPr="00F96C91">
        <w:rPr>
          <w:rFonts w:ascii="Times New Roman" w:hAnsi="Times New Roman" w:cs="Times New Roman"/>
          <w:sz w:val="24"/>
          <w:szCs w:val="24"/>
        </w:rPr>
        <w:t>лектории: Памятки для родителей 9-х, 11-х классов: «Как помочь детям подготовиться к ЕГЭ, ОГЭ?», «Детско-родительские отношения».</w:t>
      </w:r>
    </w:p>
    <w:p w:rsidR="007552CC" w:rsidRPr="00F96C91" w:rsidRDefault="007552CC" w:rsidP="00F96C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91">
        <w:rPr>
          <w:rFonts w:ascii="Times New Roman" w:hAnsi="Times New Roman" w:cs="Times New Roman"/>
          <w:sz w:val="24"/>
          <w:szCs w:val="24"/>
        </w:rPr>
        <w:t>5.</w:t>
      </w:r>
      <w:r w:rsidRPr="00F96C91">
        <w:rPr>
          <w:rFonts w:ascii="Times New Roman" w:hAnsi="Times New Roman" w:cs="Times New Roman"/>
          <w:b/>
          <w:sz w:val="24"/>
          <w:szCs w:val="24"/>
        </w:rPr>
        <w:t>Социально – педагогическая работа с детьми с ОВЗ.</w:t>
      </w:r>
    </w:p>
    <w:p w:rsidR="000457FB" w:rsidRPr="00F96C91" w:rsidRDefault="007552CC" w:rsidP="00F96C9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C91">
        <w:rPr>
          <w:bCs/>
        </w:rPr>
        <w:t xml:space="preserve">Программа работы с детьми - инвалидами "Понимание и поддержка". В рамках программы ведется </w:t>
      </w:r>
      <w:r w:rsidRPr="00F96C91">
        <w:t xml:space="preserve">создание условий для проведения  педагогической и социально-психологической реабилитации детей-инвалидов; </w:t>
      </w:r>
      <w:proofErr w:type="spellStart"/>
      <w:proofErr w:type="gramStart"/>
      <w:r w:rsidRPr="00F96C91">
        <w:t>социальная-психологическая</w:t>
      </w:r>
      <w:proofErr w:type="spellEnd"/>
      <w:proofErr w:type="gramEnd"/>
      <w:r w:rsidRPr="00F96C91">
        <w:t xml:space="preserve"> поддержка семей с детьми-инвалидами.</w:t>
      </w:r>
      <w:r w:rsidR="000457FB" w:rsidRPr="00F96C91">
        <w:rPr>
          <w:color w:val="000000"/>
        </w:rPr>
        <w:t xml:space="preserve"> Данная Программа предполагает подход в реализации индивидуальной программ</w:t>
      </w:r>
      <w:proofErr w:type="gramStart"/>
      <w:r w:rsidR="000457FB" w:rsidRPr="00F96C91">
        <w:rPr>
          <w:color w:val="000000"/>
        </w:rPr>
        <w:t>ы(</w:t>
      </w:r>
      <w:proofErr w:type="gramEnd"/>
      <w:r w:rsidR="000457FB" w:rsidRPr="00F96C91">
        <w:rPr>
          <w:color w:val="000000"/>
        </w:rPr>
        <w:t>ИПР)  на уровне индивидуального сопровождения с учётом показаний к проведению реабилитационных мероприятий по работе с детьми</w:t>
      </w:r>
      <w:r w:rsidR="00EC6197">
        <w:rPr>
          <w:color w:val="000000"/>
        </w:rPr>
        <w:t>.</w:t>
      </w:r>
    </w:p>
    <w:p w:rsidR="00E56E0E" w:rsidRDefault="00E56E0E" w:rsidP="00F96C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6197">
        <w:rPr>
          <w:rFonts w:ascii="Times New Roman" w:hAnsi="Times New Roman" w:cs="Times New Roman"/>
          <w:sz w:val="24"/>
          <w:szCs w:val="24"/>
        </w:rPr>
        <w:t>В школе о</w:t>
      </w:r>
      <w:r w:rsidR="007552CC" w:rsidRPr="00F96C91">
        <w:rPr>
          <w:rFonts w:ascii="Times New Roman" w:hAnsi="Times New Roman" w:cs="Times New Roman"/>
          <w:sz w:val="24"/>
          <w:szCs w:val="24"/>
        </w:rPr>
        <w:t>буча</w:t>
      </w:r>
      <w:r w:rsidR="00CF5940">
        <w:rPr>
          <w:rFonts w:ascii="Times New Roman" w:hAnsi="Times New Roman" w:cs="Times New Roman"/>
          <w:sz w:val="24"/>
          <w:szCs w:val="24"/>
        </w:rPr>
        <w:t>лись</w:t>
      </w:r>
      <w:r w:rsidR="007552CC" w:rsidRPr="00F96C91">
        <w:rPr>
          <w:rFonts w:ascii="Times New Roman" w:hAnsi="Times New Roman" w:cs="Times New Roman"/>
          <w:sz w:val="24"/>
          <w:szCs w:val="24"/>
        </w:rPr>
        <w:t xml:space="preserve"> </w:t>
      </w:r>
      <w:r w:rsidR="00CF5940">
        <w:rPr>
          <w:rFonts w:ascii="Times New Roman" w:hAnsi="Times New Roman" w:cs="Times New Roman"/>
          <w:sz w:val="24"/>
          <w:szCs w:val="24"/>
        </w:rPr>
        <w:t>2</w:t>
      </w:r>
      <w:r w:rsidR="007552CC" w:rsidRPr="00F96C91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CF5940">
        <w:rPr>
          <w:rFonts w:ascii="Times New Roman" w:hAnsi="Times New Roman" w:cs="Times New Roman"/>
          <w:sz w:val="24"/>
          <w:szCs w:val="24"/>
        </w:rPr>
        <w:t xml:space="preserve">ка </w:t>
      </w:r>
      <w:r w:rsidR="007552CC" w:rsidRPr="00F96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ОВЗ и 1 ребенок инвалид. </w:t>
      </w:r>
    </w:p>
    <w:p w:rsidR="00E56E0E" w:rsidRDefault="00CF5940" w:rsidP="00E56E0E">
      <w:pPr>
        <w:pStyle w:val="ab"/>
        <w:numPr>
          <w:ilvl w:val="0"/>
          <w:numId w:val="6"/>
        </w:numPr>
      </w:pPr>
      <w:r>
        <w:t>Крайний Тимур (ОВЗ);</w:t>
      </w:r>
    </w:p>
    <w:p w:rsidR="007552CC" w:rsidRPr="00CF5940" w:rsidRDefault="00E56E0E" w:rsidP="00E56E0E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5940">
        <w:rPr>
          <w:rFonts w:ascii="Times New Roman" w:hAnsi="Times New Roman" w:cs="Times New Roman"/>
          <w:sz w:val="24"/>
          <w:szCs w:val="24"/>
        </w:rPr>
        <w:lastRenderedPageBreak/>
        <w:t>Зубков Матвей</w:t>
      </w:r>
      <w:r w:rsidR="00CF5940" w:rsidRPr="00CF5940">
        <w:rPr>
          <w:rFonts w:ascii="Times New Roman" w:hAnsi="Times New Roman" w:cs="Times New Roman"/>
          <w:sz w:val="24"/>
          <w:szCs w:val="24"/>
        </w:rPr>
        <w:t xml:space="preserve"> (ОВЗ, инвалид  детства)</w:t>
      </w:r>
      <w:r w:rsidR="007552CC" w:rsidRPr="00CF5940">
        <w:rPr>
          <w:rFonts w:ascii="Times New Roman" w:hAnsi="Times New Roman" w:cs="Times New Roman"/>
          <w:sz w:val="24"/>
          <w:szCs w:val="24"/>
        </w:rPr>
        <w:br/>
      </w:r>
      <w:r w:rsidR="00CF5940" w:rsidRPr="00CF5940">
        <w:rPr>
          <w:rFonts w:ascii="Times New Roman" w:hAnsi="Times New Roman" w:cs="Times New Roman"/>
          <w:sz w:val="24"/>
          <w:szCs w:val="24"/>
        </w:rPr>
        <w:t>Дети воспитываются и развиваются в соответствии с требованиями</w:t>
      </w:r>
      <w:r w:rsidR="007552CC" w:rsidRPr="00CF5940">
        <w:rPr>
          <w:rFonts w:ascii="Times New Roman" w:hAnsi="Times New Roman" w:cs="Times New Roman"/>
          <w:sz w:val="24"/>
          <w:szCs w:val="24"/>
        </w:rPr>
        <w:t xml:space="preserve"> </w:t>
      </w:r>
      <w:r w:rsidR="00CF5940" w:rsidRPr="00CF5940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программой начального общего образования.</w:t>
      </w:r>
      <w:r w:rsidR="00F96C91" w:rsidRPr="00CF5940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 </w:t>
      </w:r>
      <w:r w:rsidR="00F96C91" w:rsidRPr="00CF5940">
        <w:rPr>
          <w:rFonts w:ascii="Times New Roman" w:hAnsi="Times New Roman" w:cs="Times New Roman"/>
          <w:sz w:val="24"/>
          <w:szCs w:val="24"/>
        </w:rPr>
        <w:t>Основных трудностей нет, которые испытыва</w:t>
      </w:r>
      <w:r w:rsidRPr="00CF5940">
        <w:rPr>
          <w:rFonts w:ascii="Times New Roman" w:hAnsi="Times New Roman" w:cs="Times New Roman"/>
          <w:sz w:val="24"/>
          <w:szCs w:val="24"/>
        </w:rPr>
        <w:t>ют</w:t>
      </w:r>
      <w:r w:rsidR="00F96C91" w:rsidRPr="00CF5940">
        <w:rPr>
          <w:rFonts w:ascii="Times New Roman" w:hAnsi="Times New Roman" w:cs="Times New Roman"/>
          <w:sz w:val="24"/>
          <w:szCs w:val="24"/>
        </w:rPr>
        <w:t> </w:t>
      </w:r>
      <w:r w:rsidRPr="00CF5940">
        <w:rPr>
          <w:rFonts w:ascii="Times New Roman" w:hAnsi="Times New Roman" w:cs="Times New Roman"/>
          <w:sz w:val="24"/>
          <w:szCs w:val="24"/>
        </w:rPr>
        <w:t>дети</w:t>
      </w:r>
      <w:r w:rsidR="00F96C91" w:rsidRPr="00CF5940">
        <w:rPr>
          <w:rFonts w:ascii="Times New Roman" w:hAnsi="Times New Roman" w:cs="Times New Roman"/>
          <w:sz w:val="24"/>
          <w:szCs w:val="24"/>
        </w:rPr>
        <w:t xml:space="preserve">.  Социальная (в том числе школьная) адаптация и обучение </w:t>
      </w:r>
      <w:r w:rsidR="00CF5940" w:rsidRPr="00CF5940">
        <w:rPr>
          <w:rFonts w:ascii="Times New Roman" w:hAnsi="Times New Roman" w:cs="Times New Roman"/>
          <w:sz w:val="24"/>
          <w:szCs w:val="24"/>
        </w:rPr>
        <w:t>проходит в соответствии</w:t>
      </w:r>
      <w:r w:rsidR="00CF5940">
        <w:rPr>
          <w:rFonts w:ascii="Times New Roman" w:hAnsi="Times New Roman" w:cs="Times New Roman"/>
          <w:sz w:val="24"/>
          <w:szCs w:val="24"/>
        </w:rPr>
        <w:t xml:space="preserve"> с программой.</w:t>
      </w:r>
    </w:p>
    <w:p w:rsidR="00FF4012" w:rsidRPr="00F96C91" w:rsidRDefault="00DC4AE1" w:rsidP="00F96C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91">
        <w:rPr>
          <w:rFonts w:ascii="Times New Roman" w:hAnsi="Times New Roman" w:cs="Times New Roman"/>
          <w:b/>
          <w:sz w:val="24"/>
          <w:szCs w:val="24"/>
        </w:rPr>
        <w:t>6</w:t>
      </w:r>
      <w:r w:rsidR="004C37BD" w:rsidRPr="00F96C91">
        <w:rPr>
          <w:rFonts w:ascii="Times New Roman" w:hAnsi="Times New Roman" w:cs="Times New Roman"/>
          <w:b/>
          <w:sz w:val="24"/>
          <w:szCs w:val="24"/>
        </w:rPr>
        <w:t>.Контакт с органами местной власти и муниципальными службами по социальной защите семьи и детства с правоохранительными органами.</w:t>
      </w:r>
    </w:p>
    <w:p w:rsidR="001A0770" w:rsidRPr="00F96C91" w:rsidRDefault="001A0770" w:rsidP="00F9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C91">
        <w:rPr>
          <w:rFonts w:ascii="Times New Roman" w:hAnsi="Times New Roman" w:cs="Times New Roman"/>
          <w:sz w:val="24"/>
          <w:szCs w:val="24"/>
        </w:rPr>
        <w:t>В школе создан Совет по профилактике правонарушений,    заседание которого   проводится  1 раз в четверть и по  мере  необходимости.  Он помогает корректировать поведение учащихся « группы риска» в сложных ситуациях. Администрацией школы, педагогическим коллективом проводились  педагогические Советы, совещания при директоре, затрагивающи</w:t>
      </w:r>
      <w:r w:rsidR="00FF4012" w:rsidRPr="00F96C91">
        <w:rPr>
          <w:rFonts w:ascii="Times New Roman" w:hAnsi="Times New Roman" w:cs="Times New Roman"/>
          <w:sz w:val="24"/>
          <w:szCs w:val="24"/>
        </w:rPr>
        <w:t>е проблемы воспитания учащихся.</w:t>
      </w:r>
      <w:r w:rsidR="008D28F2" w:rsidRPr="00F96C91">
        <w:rPr>
          <w:rFonts w:ascii="Times New Roman" w:hAnsi="Times New Roman" w:cs="Times New Roman"/>
          <w:sz w:val="24"/>
          <w:szCs w:val="24"/>
        </w:rPr>
        <w:t xml:space="preserve"> </w:t>
      </w:r>
      <w:r w:rsidR="00FF4012" w:rsidRPr="00F96C91">
        <w:rPr>
          <w:rFonts w:ascii="Times New Roman" w:hAnsi="Times New Roman" w:cs="Times New Roman"/>
          <w:sz w:val="24"/>
          <w:szCs w:val="24"/>
        </w:rPr>
        <w:t xml:space="preserve">На протяжении всего учебного года поддерживалась тесная связь с родителями и классными руководителями, учителями – предметниками, психологом, Комиссией по делам несовершеннолетних при администрации </w:t>
      </w:r>
      <w:r w:rsidR="00EC6197">
        <w:rPr>
          <w:rFonts w:ascii="Times New Roman" w:hAnsi="Times New Roman" w:cs="Times New Roman"/>
          <w:sz w:val="24"/>
          <w:szCs w:val="24"/>
        </w:rPr>
        <w:t xml:space="preserve">Куйбышевского </w:t>
      </w:r>
      <w:r w:rsidR="00FF4012" w:rsidRPr="00F96C91">
        <w:rPr>
          <w:rFonts w:ascii="Times New Roman" w:hAnsi="Times New Roman" w:cs="Times New Roman"/>
          <w:sz w:val="24"/>
          <w:szCs w:val="24"/>
        </w:rPr>
        <w:t xml:space="preserve"> района, отделом опеки и попечительства.</w:t>
      </w:r>
    </w:p>
    <w:p w:rsidR="001A0770" w:rsidRPr="00F96C91" w:rsidRDefault="001A0770" w:rsidP="00F9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770" w:rsidRPr="00F96C91" w:rsidRDefault="001A0770" w:rsidP="00F96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C91">
        <w:rPr>
          <w:rFonts w:ascii="Times New Roman" w:hAnsi="Times New Roman" w:cs="Times New Roman"/>
          <w:sz w:val="24"/>
          <w:szCs w:val="24"/>
        </w:rPr>
        <w:t xml:space="preserve">Социальный педагог         </w:t>
      </w:r>
      <w:r w:rsidR="00400FFD" w:rsidRPr="00F96C9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56E0E">
        <w:rPr>
          <w:rFonts w:ascii="Times New Roman" w:hAnsi="Times New Roman" w:cs="Times New Roman"/>
          <w:sz w:val="24"/>
          <w:szCs w:val="24"/>
        </w:rPr>
        <w:t>Кушнарев И.В.</w:t>
      </w:r>
    </w:p>
    <w:p w:rsidR="00DC4AE1" w:rsidRPr="00F96C91" w:rsidRDefault="0001520D" w:rsidP="00F96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C91">
        <w:rPr>
          <w:rFonts w:ascii="Times New Roman" w:hAnsi="Times New Roman" w:cs="Times New Roman"/>
          <w:sz w:val="24"/>
          <w:szCs w:val="24"/>
        </w:rPr>
        <w:t>03.06.2019</w:t>
      </w:r>
      <w:r w:rsidR="00DC4AE1" w:rsidRPr="00F96C91">
        <w:rPr>
          <w:rFonts w:ascii="Times New Roman" w:hAnsi="Times New Roman" w:cs="Times New Roman"/>
          <w:sz w:val="24"/>
          <w:szCs w:val="24"/>
        </w:rPr>
        <w:t xml:space="preserve"> год</w:t>
      </w:r>
    </w:p>
    <w:sectPr w:rsidR="00DC4AE1" w:rsidRPr="00F96C91" w:rsidSect="00FF4012">
      <w:pgSz w:w="11905" w:h="16837"/>
      <w:pgMar w:top="426" w:right="850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41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F743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92D2C3F"/>
    <w:multiLevelType w:val="hybridMultilevel"/>
    <w:tmpl w:val="0FF8F48E"/>
    <w:lvl w:ilvl="0" w:tplc="3DF424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E5F5FA0"/>
    <w:multiLevelType w:val="hybridMultilevel"/>
    <w:tmpl w:val="937A2EB4"/>
    <w:lvl w:ilvl="0" w:tplc="53AAF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B53F0"/>
    <w:rsid w:val="0001520D"/>
    <w:rsid w:val="000457FB"/>
    <w:rsid w:val="00066BFA"/>
    <w:rsid w:val="00146258"/>
    <w:rsid w:val="0015284A"/>
    <w:rsid w:val="001A0770"/>
    <w:rsid w:val="002125C3"/>
    <w:rsid w:val="002B0D1F"/>
    <w:rsid w:val="00400FFD"/>
    <w:rsid w:val="004471F2"/>
    <w:rsid w:val="004B6E5D"/>
    <w:rsid w:val="004C37BD"/>
    <w:rsid w:val="004F1DDA"/>
    <w:rsid w:val="005217AD"/>
    <w:rsid w:val="00622172"/>
    <w:rsid w:val="00683C30"/>
    <w:rsid w:val="006E5895"/>
    <w:rsid w:val="00712EEE"/>
    <w:rsid w:val="00751FC4"/>
    <w:rsid w:val="007552CC"/>
    <w:rsid w:val="00855836"/>
    <w:rsid w:val="008611AA"/>
    <w:rsid w:val="0086777A"/>
    <w:rsid w:val="00885C29"/>
    <w:rsid w:val="008B654D"/>
    <w:rsid w:val="008C2D39"/>
    <w:rsid w:val="008C6358"/>
    <w:rsid w:val="008D28F2"/>
    <w:rsid w:val="00991AC8"/>
    <w:rsid w:val="00A16D56"/>
    <w:rsid w:val="00A23284"/>
    <w:rsid w:val="00A67A6B"/>
    <w:rsid w:val="00AC4AC7"/>
    <w:rsid w:val="00AD62CB"/>
    <w:rsid w:val="00B10AC4"/>
    <w:rsid w:val="00B75EA6"/>
    <w:rsid w:val="00BF5AC2"/>
    <w:rsid w:val="00CF5940"/>
    <w:rsid w:val="00D93A14"/>
    <w:rsid w:val="00DA4231"/>
    <w:rsid w:val="00DC4AE1"/>
    <w:rsid w:val="00DE4891"/>
    <w:rsid w:val="00E468AA"/>
    <w:rsid w:val="00E56E0E"/>
    <w:rsid w:val="00EB249B"/>
    <w:rsid w:val="00EB35C0"/>
    <w:rsid w:val="00EC6197"/>
    <w:rsid w:val="00F56098"/>
    <w:rsid w:val="00F91719"/>
    <w:rsid w:val="00F96C91"/>
    <w:rsid w:val="00FB53F0"/>
    <w:rsid w:val="00FF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AE1"/>
    <w:pPr>
      <w:suppressAutoHyphens/>
      <w:spacing w:after="200" w:line="276" w:lineRule="auto"/>
    </w:pPr>
    <w:rPr>
      <w:rFonts w:ascii="Calibri" w:eastAsia="Arial" w:hAnsi="Calibri" w:cs="font341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10AC4"/>
    <w:rPr>
      <w:rFonts w:ascii="Symbol" w:hAnsi="Symbol"/>
      <w:sz w:val="20"/>
    </w:rPr>
  </w:style>
  <w:style w:type="character" w:customStyle="1" w:styleId="WW8Num1z1">
    <w:name w:val="WW8Num1z1"/>
    <w:rsid w:val="00B10AC4"/>
    <w:rPr>
      <w:rFonts w:ascii="Courier New" w:hAnsi="Courier New"/>
      <w:sz w:val="20"/>
    </w:rPr>
  </w:style>
  <w:style w:type="character" w:customStyle="1" w:styleId="WW8Num1z2">
    <w:name w:val="WW8Num1z2"/>
    <w:rsid w:val="00B10AC4"/>
    <w:rPr>
      <w:rFonts w:ascii="Wingdings" w:hAnsi="Wingdings"/>
      <w:sz w:val="20"/>
    </w:rPr>
  </w:style>
  <w:style w:type="character" w:customStyle="1" w:styleId="WW8Num2z0">
    <w:name w:val="WW8Num2z0"/>
    <w:rsid w:val="00B10AC4"/>
    <w:rPr>
      <w:rFonts w:ascii="Symbol" w:hAnsi="Symbol"/>
      <w:sz w:val="20"/>
    </w:rPr>
  </w:style>
  <w:style w:type="character" w:customStyle="1" w:styleId="WW8Num2z1">
    <w:name w:val="WW8Num2z1"/>
    <w:rsid w:val="00B10AC4"/>
    <w:rPr>
      <w:rFonts w:ascii="Courier New" w:hAnsi="Courier New"/>
      <w:sz w:val="20"/>
    </w:rPr>
  </w:style>
  <w:style w:type="character" w:customStyle="1" w:styleId="WW8Num2z2">
    <w:name w:val="WW8Num2z2"/>
    <w:rsid w:val="00B10AC4"/>
    <w:rPr>
      <w:rFonts w:ascii="Wingdings" w:hAnsi="Wingdings"/>
      <w:sz w:val="20"/>
    </w:rPr>
  </w:style>
  <w:style w:type="character" w:customStyle="1" w:styleId="1">
    <w:name w:val="Основной шрифт абзаца1"/>
    <w:rsid w:val="00B10AC4"/>
  </w:style>
  <w:style w:type="character" w:customStyle="1" w:styleId="ListLabel1">
    <w:name w:val="ListLabel 1"/>
    <w:rsid w:val="00B10AC4"/>
    <w:rPr>
      <w:rFonts w:cs="Courier New"/>
    </w:rPr>
  </w:style>
  <w:style w:type="character" w:customStyle="1" w:styleId="ListLabel2">
    <w:name w:val="ListLabel 2"/>
    <w:rsid w:val="00B10AC4"/>
    <w:rPr>
      <w:sz w:val="20"/>
    </w:rPr>
  </w:style>
  <w:style w:type="character" w:customStyle="1" w:styleId="2">
    <w:name w:val="Основной шрифт абзаца2"/>
    <w:rsid w:val="00B10AC4"/>
  </w:style>
  <w:style w:type="character" w:customStyle="1" w:styleId="ff6fc2fs12">
    <w:name w:val="ff6 fc2 fs12"/>
    <w:basedOn w:val="2"/>
    <w:rsid w:val="00B10AC4"/>
  </w:style>
  <w:style w:type="paragraph" w:customStyle="1" w:styleId="a3">
    <w:name w:val="Заголовок"/>
    <w:basedOn w:val="a"/>
    <w:next w:val="a4"/>
    <w:rsid w:val="00B10A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10AC4"/>
    <w:pPr>
      <w:spacing w:after="120"/>
    </w:pPr>
  </w:style>
  <w:style w:type="paragraph" w:styleId="a5">
    <w:name w:val="List"/>
    <w:basedOn w:val="a4"/>
    <w:rsid w:val="00B10AC4"/>
    <w:rPr>
      <w:rFonts w:cs="Tahoma"/>
    </w:rPr>
  </w:style>
  <w:style w:type="paragraph" w:customStyle="1" w:styleId="20">
    <w:name w:val="Название2"/>
    <w:basedOn w:val="a"/>
    <w:rsid w:val="00B10A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B10AC4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B10A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10AC4"/>
    <w:pPr>
      <w:suppressLineNumbers/>
    </w:pPr>
    <w:rPr>
      <w:rFonts w:cs="Tahoma"/>
    </w:rPr>
  </w:style>
  <w:style w:type="paragraph" w:customStyle="1" w:styleId="12">
    <w:name w:val="Обычный (веб)1"/>
    <w:basedOn w:val="a"/>
    <w:rsid w:val="00B10AC4"/>
  </w:style>
  <w:style w:type="paragraph" w:customStyle="1" w:styleId="western">
    <w:name w:val="western"/>
    <w:basedOn w:val="a"/>
    <w:rsid w:val="00B10AC4"/>
  </w:style>
  <w:style w:type="paragraph" w:customStyle="1" w:styleId="Iaeaaeaiea">
    <w:name w:val="Iaeaaeaiea"/>
    <w:basedOn w:val="a"/>
    <w:rsid w:val="00B10AC4"/>
  </w:style>
  <w:style w:type="paragraph" w:customStyle="1" w:styleId="13">
    <w:name w:val="Без интервала1"/>
    <w:rsid w:val="00B10AC4"/>
    <w:pPr>
      <w:widowControl w:val="0"/>
      <w:suppressAutoHyphens/>
      <w:spacing w:after="200" w:line="276" w:lineRule="auto"/>
    </w:pPr>
    <w:rPr>
      <w:rFonts w:ascii="Calibri" w:eastAsia="Arial" w:hAnsi="Calibri" w:cs="font341"/>
      <w:kern w:val="1"/>
      <w:sz w:val="22"/>
      <w:szCs w:val="22"/>
      <w:lang w:eastAsia="ar-SA"/>
    </w:rPr>
  </w:style>
  <w:style w:type="character" w:styleId="a6">
    <w:name w:val="Strong"/>
    <w:qFormat/>
    <w:rsid w:val="004B6E5D"/>
    <w:rPr>
      <w:b/>
      <w:bCs/>
    </w:rPr>
  </w:style>
  <w:style w:type="paragraph" w:styleId="a7">
    <w:name w:val="No Spacing"/>
    <w:link w:val="a8"/>
    <w:uiPriority w:val="1"/>
    <w:qFormat/>
    <w:rsid w:val="004B6E5D"/>
    <w:pPr>
      <w:suppressAutoHyphens/>
    </w:pPr>
    <w:rPr>
      <w:rFonts w:ascii="Calibri" w:eastAsia="Arial" w:hAnsi="Calibri" w:cs="font341"/>
      <w:kern w:val="1"/>
      <w:sz w:val="22"/>
      <w:szCs w:val="22"/>
      <w:lang w:eastAsia="ar-SA"/>
    </w:rPr>
  </w:style>
  <w:style w:type="character" w:styleId="a9">
    <w:name w:val="Hyperlink"/>
    <w:basedOn w:val="a0"/>
    <w:uiPriority w:val="99"/>
    <w:unhideWhenUsed/>
    <w:rsid w:val="0001520D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rsid w:val="007552CC"/>
    <w:rPr>
      <w:rFonts w:ascii="Calibri" w:eastAsia="Arial" w:hAnsi="Calibri" w:cs="font341"/>
      <w:kern w:val="1"/>
      <w:sz w:val="22"/>
      <w:szCs w:val="22"/>
      <w:lang w:val="ru-RU" w:eastAsia="ar-SA" w:bidi="ar-SA"/>
    </w:rPr>
  </w:style>
  <w:style w:type="paragraph" w:styleId="aa">
    <w:name w:val="Normal (Web)"/>
    <w:basedOn w:val="a"/>
    <w:uiPriority w:val="99"/>
    <w:unhideWhenUsed/>
    <w:rsid w:val="007552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56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отчет</vt:lpstr>
    </vt:vector>
  </TitlesOfParts>
  <Company>CPKS</Company>
  <LinksUpToDate>false</LinksUpToDate>
  <CharactersWithSpaces>7312</CharactersWithSpaces>
  <SharedDoc>false</SharedDoc>
  <HLinks>
    <vt:vector size="6" baseType="variant">
      <vt:variant>
        <vt:i4>5111887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https://ru.wikipedia.org/wiki/%D0%92%D0%B5%D0%BB%D0%B8%D0%BA%D0%B0%D1%8F_%D0%9E%D1%82%D0%B5%D1%87%D0%B5%D1%81%D1%82%D0%B2%D0%B5%D0%BD%D0%BD%D0%B0%D1%8F_%D0%B2%D0%BE%D0%B9%D0%BD%D0%B0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отчет</dc:title>
  <dc:creator>Раиса Михайловна</dc:creator>
  <cp:lastModifiedBy>Windows User</cp:lastModifiedBy>
  <cp:revision>8</cp:revision>
  <cp:lastPrinted>2011-06-22T04:15:00Z</cp:lastPrinted>
  <dcterms:created xsi:type="dcterms:W3CDTF">2019-09-17T10:24:00Z</dcterms:created>
  <dcterms:modified xsi:type="dcterms:W3CDTF">2019-09-20T06:47:00Z</dcterms:modified>
</cp:coreProperties>
</file>