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84" w:rsidRDefault="00C72F84" w:rsidP="00C7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05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CE2590">
        <w:rPr>
          <w:rFonts w:ascii="Times New Roman" w:hAnsi="Times New Roman" w:cs="Times New Roman"/>
          <w:b/>
          <w:sz w:val="24"/>
          <w:szCs w:val="24"/>
        </w:rPr>
        <w:t xml:space="preserve"> классного часа </w:t>
      </w:r>
      <w:r w:rsidR="005035A2">
        <w:rPr>
          <w:rFonts w:ascii="Times New Roman" w:hAnsi="Times New Roman" w:cs="Times New Roman"/>
          <w:b/>
          <w:sz w:val="24"/>
          <w:szCs w:val="24"/>
        </w:rPr>
        <w:t>ко</w:t>
      </w:r>
      <w:r w:rsidRPr="00842905">
        <w:rPr>
          <w:rFonts w:ascii="Times New Roman" w:hAnsi="Times New Roman" w:cs="Times New Roman"/>
          <w:b/>
          <w:sz w:val="24"/>
          <w:szCs w:val="24"/>
        </w:rPr>
        <w:t xml:space="preserve"> Дню Конституции РФ.</w:t>
      </w:r>
    </w:p>
    <w:p w:rsidR="003A0B7D" w:rsidRDefault="003A0B7D" w:rsidP="00C7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«Конституция - основной закон государства»</w:t>
      </w:r>
    </w:p>
    <w:p w:rsidR="003A0B7D" w:rsidRDefault="003A0B7D" w:rsidP="003A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41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3A0B7D" w:rsidRPr="004158D3" w:rsidRDefault="004158D3" w:rsidP="00415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 разра</w:t>
      </w:r>
      <w:r w:rsidR="00AF5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ботан для </w:t>
      </w:r>
      <w:proofErr w:type="gramStart"/>
      <w:r w:rsidR="00AF5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F5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класса</w:t>
      </w:r>
    </w:p>
    <w:p w:rsidR="00CE2590" w:rsidRDefault="00CE2590" w:rsidP="00CE25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 всем! Сегодня </w:t>
      </w:r>
      <w:r w:rsidRPr="00842905">
        <w:rPr>
          <w:rFonts w:ascii="Times New Roman" w:hAnsi="Times New Roman" w:cs="Times New Roman"/>
          <w:sz w:val="24"/>
          <w:szCs w:val="24"/>
        </w:rPr>
        <w:t xml:space="preserve">День Российской Конституции. Ныне действующему основному </w:t>
      </w:r>
      <w:r w:rsidR="00AF5BC1">
        <w:rPr>
          <w:rFonts w:ascii="Times New Roman" w:hAnsi="Times New Roman" w:cs="Times New Roman"/>
          <w:sz w:val="24"/>
          <w:szCs w:val="24"/>
        </w:rPr>
        <w:t>закону государства исполняется 30</w:t>
      </w:r>
      <w:r w:rsidRPr="00842905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90" w:rsidRDefault="00CE2590" w:rsidP="00CE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прослушивания гимна РФ прошу всех встать.</w:t>
      </w:r>
    </w:p>
    <w:p w:rsidR="00CE2590" w:rsidRDefault="00AF5BC1" w:rsidP="00CE25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42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590" w:rsidRPr="00842905">
        <w:rPr>
          <w:rFonts w:ascii="Times New Roman" w:hAnsi="Times New Roman" w:cs="Times New Roman"/>
          <w:i/>
          <w:sz w:val="24"/>
          <w:szCs w:val="24"/>
        </w:rPr>
        <w:t>(Звучит Гимн Российской Федерации)</w:t>
      </w:r>
    </w:p>
    <w:p w:rsidR="005C1CAC" w:rsidRPr="00842905" w:rsidRDefault="005C1CAC" w:rsidP="005C1CAC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Права, свободы человека —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Таков приоритет страны.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Конституции навеки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Канонам следовать должны.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честь отчизны охраняем,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все едины, мы — народ!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Россия, матушка родная,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Тебя спасем от всех невзгод.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 Конституция дана,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Чтобы понять, в чем ее суть.</w:t>
      </w:r>
    </w:p>
    <w:p w:rsidR="005C1CAC" w:rsidRDefault="005C1CAC" w:rsidP="003F651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нас прекрасная страна,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вместе с ней и весь наш путь!</w:t>
      </w:r>
    </w:p>
    <w:p w:rsidR="007E3C38" w:rsidRPr="00426E17" w:rsidRDefault="00CE2590" w:rsidP="00CE25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EB0426" w:rsidRPr="00426E17" w:rsidRDefault="00EB0426" w:rsidP="00E83EA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  <w:r w:rsidRPr="00426E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3C38" w:rsidRPr="00426E17" w:rsidRDefault="003F651B" w:rsidP="003F651B">
      <w:pPr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Всем известно, что </w:t>
      </w:r>
      <w:r w:rsidR="00E41410" w:rsidRPr="00426E17">
        <w:rPr>
          <w:rFonts w:ascii="Times New Roman" w:hAnsi="Times New Roman" w:cs="Times New Roman"/>
          <w:sz w:val="24"/>
          <w:szCs w:val="24"/>
        </w:rPr>
        <w:t>знать Конституцию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должны все люди и маленькие, и большие. </w:t>
      </w:r>
      <w:r w:rsidR="00F030C3" w:rsidRPr="00426E17">
        <w:rPr>
          <w:rFonts w:ascii="Times New Roman" w:hAnsi="Times New Roman" w:cs="Times New Roman"/>
          <w:sz w:val="24"/>
          <w:szCs w:val="24"/>
        </w:rPr>
        <w:t xml:space="preserve">Скажите, а 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зачем нужны законы? </w:t>
      </w:r>
      <w:proofErr w:type="gramStart"/>
      <w:r w:rsidR="007E3C38" w:rsidRPr="00426E17">
        <w:rPr>
          <w:rFonts w:ascii="Times New Roman" w:hAnsi="Times New Roman" w:cs="Times New Roman"/>
          <w:sz w:val="24"/>
          <w:szCs w:val="24"/>
        </w:rPr>
        <w:t>(Чтобы был порядок.</w:t>
      </w:r>
      <w:proofErr w:type="gramEnd"/>
      <w:r w:rsidR="007E3C38" w:rsidRPr="00426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C38" w:rsidRPr="00426E17">
        <w:rPr>
          <w:rFonts w:ascii="Times New Roman" w:hAnsi="Times New Roman" w:cs="Times New Roman"/>
          <w:sz w:val="24"/>
          <w:szCs w:val="24"/>
        </w:rPr>
        <w:t>Не будет закона, будет много преступлений.)</w:t>
      </w:r>
      <w:proofErr w:type="gramEnd"/>
    </w:p>
    <w:p w:rsidR="007E3C38" w:rsidRPr="00426E17" w:rsidRDefault="007E3C38" w:rsidP="006F432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Без закона не будет порядка, без закона каждый будет творить, что ему хочется, а люди разные, и это может привести к катастрофам</w:t>
      </w:r>
      <w:proofErr w:type="gramStart"/>
      <w:r w:rsidR="003F651B" w:rsidRPr="00426E17">
        <w:rPr>
          <w:rFonts w:ascii="Times New Roman" w:hAnsi="Times New Roman" w:cs="Times New Roman"/>
          <w:sz w:val="24"/>
          <w:szCs w:val="24"/>
        </w:rPr>
        <w:t>.</w:t>
      </w:r>
      <w:r w:rsidRPr="00426E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C38" w:rsidRPr="00426E17" w:rsidRDefault="00436F7B" w:rsidP="00436F7B">
      <w:pPr>
        <w:tabs>
          <w:tab w:val="left" w:pos="169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ab/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Многие столетия в мире существовало рабовладение. </w:t>
      </w:r>
      <w:proofErr w:type="gramStart"/>
      <w:r w:rsidR="007E3C38" w:rsidRPr="00426E17">
        <w:rPr>
          <w:rFonts w:ascii="Times New Roman" w:hAnsi="Times New Roman" w:cs="Times New Roman"/>
          <w:sz w:val="24"/>
          <w:szCs w:val="24"/>
        </w:rPr>
        <w:t>Слабый</w:t>
      </w:r>
      <w:proofErr w:type="gramEnd"/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Люди стали решать </w:t>
      </w:r>
      <w:r w:rsidR="007E3C38" w:rsidRPr="00426E17">
        <w:rPr>
          <w:rFonts w:ascii="Times New Roman" w:hAnsi="Times New Roman" w:cs="Times New Roman"/>
          <w:i/>
          <w:iCs/>
          <w:sz w:val="24"/>
          <w:szCs w:val="24"/>
        </w:rPr>
        <w:t xml:space="preserve">главные вопросы 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в беседах, путём международных переговоров, с помощью разных религий и даже войн. Только в ХХ веке человечество научилось понимать, что это несправедливо. Возьмём литературу. Героев произведений тревожат вопросы о правах человека. Наконец, люди разрешили эти </w:t>
      </w:r>
      <w:r w:rsidR="007E3C38" w:rsidRPr="00426E17">
        <w:rPr>
          <w:rFonts w:ascii="Times New Roman" w:hAnsi="Times New Roman" w:cs="Times New Roman"/>
          <w:i/>
          <w:iCs/>
          <w:sz w:val="24"/>
          <w:szCs w:val="24"/>
        </w:rPr>
        <w:t>главные вопросы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. Появилась Всеобщая декларация прав человека. Если соблюдать в точности всё, что предложено, то на Земле прекратятся хаос, кошмар и неразбериха. </w:t>
      </w:r>
      <w:proofErr w:type="gramStart"/>
      <w:r w:rsidR="007E3C38" w:rsidRPr="00426E17">
        <w:rPr>
          <w:rFonts w:ascii="Times New Roman" w:hAnsi="Times New Roman" w:cs="Times New Roman"/>
          <w:sz w:val="24"/>
          <w:szCs w:val="24"/>
        </w:rPr>
        <w:t>К таким явлениям относятся: терроризм, воровство, насилие, угнетение, рабство, дискриминация, посягательство на репутацию человека.</w:t>
      </w:r>
      <w:proofErr w:type="gramEnd"/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Люди подумали, что необходимо составить специальные документы по правам человека.</w:t>
      </w:r>
    </w:p>
    <w:p w:rsidR="007E3C38" w:rsidRPr="00426E17" w:rsidRDefault="00415523" w:rsidP="005A13FF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10 июля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1918 год</w:t>
      </w:r>
      <w:r w:rsidRPr="00426E17">
        <w:rPr>
          <w:rFonts w:ascii="Times New Roman" w:hAnsi="Times New Roman" w:cs="Times New Roman"/>
          <w:sz w:val="24"/>
          <w:szCs w:val="24"/>
        </w:rPr>
        <w:t>а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в России появилась </w:t>
      </w:r>
      <w:r w:rsidRPr="00426E17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7E3C38" w:rsidRPr="00426E17">
        <w:rPr>
          <w:rFonts w:ascii="Times New Roman" w:hAnsi="Times New Roman" w:cs="Times New Roman"/>
          <w:sz w:val="24"/>
          <w:szCs w:val="24"/>
        </w:rPr>
        <w:t>Конституция</w:t>
      </w:r>
      <w:r w:rsidRPr="00426E17">
        <w:rPr>
          <w:rFonts w:ascii="Times New Roman" w:hAnsi="Times New Roman" w:cs="Times New Roman"/>
          <w:sz w:val="24"/>
          <w:szCs w:val="24"/>
        </w:rPr>
        <w:t>, которая была принята на 5 Всероссийском съезде  Советов</w:t>
      </w:r>
      <w:r w:rsidR="007E3C38" w:rsidRPr="00426E17">
        <w:rPr>
          <w:rFonts w:ascii="Times New Roman" w:hAnsi="Times New Roman" w:cs="Times New Roman"/>
          <w:sz w:val="24"/>
          <w:szCs w:val="24"/>
        </w:rPr>
        <w:t>.</w:t>
      </w:r>
    </w:p>
    <w:p w:rsidR="003B0194" w:rsidRPr="00426E17" w:rsidRDefault="003B0194" w:rsidP="003B01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Первый съезд Советов СССР 30 декабря 1922 года утвердил Декларацию и Договор об образовании нового государства.  Конституция союзного государства была утверждена Вторым съездом Советов СССР 31 января 1924 года. Эта Конституция была очень короткой 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 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Конституция РСФСР была принята 11 мая 1925 года.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 распался на ряд независимых и самостоятельных государств. И уже  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</w:t>
      </w:r>
      <w:r w:rsidR="005A13FF" w:rsidRPr="00426E17">
        <w:rPr>
          <w:rFonts w:ascii="Times New Roman" w:hAnsi="Times New Roman" w:cs="Times New Roman"/>
          <w:sz w:val="24"/>
          <w:szCs w:val="24"/>
        </w:rPr>
        <w:t>Так, в 1993 году была принята н</w:t>
      </w:r>
      <w:r w:rsidRPr="00426E17">
        <w:rPr>
          <w:rFonts w:ascii="Times New Roman" w:hAnsi="Times New Roman" w:cs="Times New Roman"/>
          <w:sz w:val="24"/>
          <w:szCs w:val="24"/>
        </w:rPr>
        <w:t>ыне действующая Конституция Российской Федерации.</w:t>
      </w:r>
    </w:p>
    <w:p w:rsidR="00C72F84" w:rsidRDefault="00C72F84" w:rsidP="00436F7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735241" w:rsidRDefault="00735241" w:rsidP="00436F7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День Конституции — это день закона,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Права и защиты наших граждан!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Его мы встретим с почестью сегодня,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 xml:space="preserve">Для России — день из </w:t>
      </w:r>
      <w:proofErr w:type="gramStart"/>
      <w:r w:rsidRPr="00426E17">
        <w:rPr>
          <w:rFonts w:ascii="Times New Roman" w:eastAsia="Calibri" w:hAnsi="Times New Roman" w:cs="Times New Roman"/>
          <w:sz w:val="24"/>
          <w:szCs w:val="24"/>
        </w:rPr>
        <w:t>самых</w:t>
      </w:r>
      <w:proofErr w:type="gramEnd"/>
      <w:r w:rsidRPr="00426E17">
        <w:rPr>
          <w:rFonts w:ascii="Times New Roman" w:eastAsia="Calibri" w:hAnsi="Times New Roman" w:cs="Times New Roman"/>
          <w:sz w:val="24"/>
          <w:szCs w:val="24"/>
        </w:rPr>
        <w:t xml:space="preserve"> важных!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 xml:space="preserve">Поздравляем всех, от </w:t>
      </w:r>
      <w:proofErr w:type="gramStart"/>
      <w:r w:rsidRPr="00426E17">
        <w:rPr>
          <w:rFonts w:ascii="Times New Roman" w:eastAsia="Calibri" w:hAnsi="Times New Roman" w:cs="Times New Roman"/>
          <w:sz w:val="24"/>
          <w:szCs w:val="24"/>
        </w:rPr>
        <w:t>мала</w:t>
      </w:r>
      <w:proofErr w:type="gramEnd"/>
      <w:r w:rsidRPr="00426E17">
        <w:rPr>
          <w:rFonts w:ascii="Times New Roman" w:eastAsia="Calibri" w:hAnsi="Times New Roman" w:cs="Times New Roman"/>
          <w:sz w:val="24"/>
          <w:szCs w:val="24"/>
        </w:rPr>
        <w:t xml:space="preserve"> до велика,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Богатеет пусть и пусть цветет страна!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Конституция людей любых религий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Единит и бережет всегда!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В день Конституции Российской Федерации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Я от души хочу вам пожелать,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Лишь счастья, независимо от нации,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И чаще толерантность проявлять.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В России нашей множество народностей,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Так пусть же между нами будет мир!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Освободиться нужно от условностей,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Чтоб всех нас флаг РФ объединил!</w:t>
      </w:r>
    </w:p>
    <w:p w:rsidR="00D76367" w:rsidRDefault="00D76367" w:rsidP="00436F7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E17" w:rsidRPr="00735241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241">
        <w:rPr>
          <w:rFonts w:ascii="Times New Roman" w:hAnsi="Times New Roman" w:cs="Times New Roman"/>
          <w:b/>
          <w:bCs/>
          <w:sz w:val="24"/>
          <w:szCs w:val="24"/>
        </w:rPr>
        <w:t>Игра «Да! Нет!»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Россия – наша страна?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человек право на личную неприкосновенность?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человека обращать в рабство?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относиться к человеку жестоко?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– Защищён ли человек законом?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право человек защищать себя с помощью суда?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без разрешения войти в жилище человека?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Может ли человек свободно передвигаться по своей стране?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уехать из страны, а потом вернуться назад?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Может ли человек владеть имуществом?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человек право на социальное обеспечение?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запретить свободный выбор труда?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Защищает ли закон материнство и младенчество?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sectPr w:rsidR="00426E17" w:rsidRPr="00426E17" w:rsidSect="00C72F84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>
    <w:nsid w:val="03D41DD1"/>
    <w:multiLevelType w:val="hybridMultilevel"/>
    <w:tmpl w:val="28CA3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244218"/>
    <w:multiLevelType w:val="hybridMultilevel"/>
    <w:tmpl w:val="7E8652D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BA1F1B"/>
    <w:multiLevelType w:val="multilevel"/>
    <w:tmpl w:val="0314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C051D"/>
    <w:multiLevelType w:val="hybridMultilevel"/>
    <w:tmpl w:val="A676A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43920"/>
    <w:multiLevelType w:val="multilevel"/>
    <w:tmpl w:val="7C94D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E4178"/>
    <w:multiLevelType w:val="hybridMultilevel"/>
    <w:tmpl w:val="9762FE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715218"/>
    <w:multiLevelType w:val="multilevel"/>
    <w:tmpl w:val="4B600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276D93"/>
    <w:multiLevelType w:val="multilevel"/>
    <w:tmpl w:val="E87C5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90C86"/>
    <w:multiLevelType w:val="hybridMultilevel"/>
    <w:tmpl w:val="9EE6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B53A">
      <w:start w:val="1"/>
      <w:numFmt w:val="bullet"/>
      <w:lvlText w:val=""/>
      <w:lvlJc w:val="left"/>
      <w:pPr>
        <w:tabs>
          <w:tab w:val="num" w:pos="1193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32948"/>
    <w:multiLevelType w:val="multilevel"/>
    <w:tmpl w:val="D1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05774"/>
    <w:multiLevelType w:val="multilevel"/>
    <w:tmpl w:val="7AAE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B86E78"/>
    <w:multiLevelType w:val="multilevel"/>
    <w:tmpl w:val="8F8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A1607A"/>
    <w:multiLevelType w:val="multilevel"/>
    <w:tmpl w:val="E4B0F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C51CA6"/>
    <w:multiLevelType w:val="multilevel"/>
    <w:tmpl w:val="80F2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F687B"/>
    <w:multiLevelType w:val="hybridMultilevel"/>
    <w:tmpl w:val="202A6FF0"/>
    <w:lvl w:ilvl="0" w:tplc="E8884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21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4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ED7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A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65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EF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77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6DE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948CD"/>
    <w:multiLevelType w:val="multilevel"/>
    <w:tmpl w:val="5D6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0466ED"/>
    <w:multiLevelType w:val="hybridMultilevel"/>
    <w:tmpl w:val="9DB0162C"/>
    <w:lvl w:ilvl="0" w:tplc="E8A47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4F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6E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E6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E7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43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403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24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66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43272B"/>
    <w:multiLevelType w:val="multilevel"/>
    <w:tmpl w:val="C65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8B29B9"/>
    <w:multiLevelType w:val="multilevel"/>
    <w:tmpl w:val="B1D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9A2AF5"/>
    <w:multiLevelType w:val="multilevel"/>
    <w:tmpl w:val="86829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FD05C4"/>
    <w:multiLevelType w:val="multilevel"/>
    <w:tmpl w:val="BF0A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9F1112"/>
    <w:multiLevelType w:val="multilevel"/>
    <w:tmpl w:val="33B4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AC092E"/>
    <w:multiLevelType w:val="multilevel"/>
    <w:tmpl w:val="B176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B4D7B"/>
    <w:multiLevelType w:val="hybridMultilevel"/>
    <w:tmpl w:val="641E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E41AAE"/>
    <w:multiLevelType w:val="multilevel"/>
    <w:tmpl w:val="623C2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4D2C87"/>
    <w:multiLevelType w:val="multilevel"/>
    <w:tmpl w:val="D85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93EEB"/>
    <w:multiLevelType w:val="multilevel"/>
    <w:tmpl w:val="DAE6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A6294"/>
    <w:multiLevelType w:val="multilevel"/>
    <w:tmpl w:val="0A8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B82A79"/>
    <w:multiLevelType w:val="hybridMultilevel"/>
    <w:tmpl w:val="5F48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24659E"/>
    <w:multiLevelType w:val="multilevel"/>
    <w:tmpl w:val="7764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110D8B"/>
    <w:multiLevelType w:val="hybridMultilevel"/>
    <w:tmpl w:val="781AE1F6"/>
    <w:lvl w:ilvl="0" w:tplc="175C9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6C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EC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46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C69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67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A1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05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ED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D78AF"/>
    <w:multiLevelType w:val="multilevel"/>
    <w:tmpl w:val="292C0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409D3"/>
    <w:multiLevelType w:val="multilevel"/>
    <w:tmpl w:val="48F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B6DF4"/>
    <w:multiLevelType w:val="multilevel"/>
    <w:tmpl w:val="0014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DF7B39"/>
    <w:multiLevelType w:val="hybridMultilevel"/>
    <w:tmpl w:val="F4CA9E02"/>
    <w:lvl w:ilvl="0" w:tplc="455EA3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920459"/>
    <w:multiLevelType w:val="hybridMultilevel"/>
    <w:tmpl w:val="E68643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AF4D9A"/>
    <w:multiLevelType w:val="hybridMultilevel"/>
    <w:tmpl w:val="851275DC"/>
    <w:lvl w:ilvl="0" w:tplc="031A6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37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0B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9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0D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4F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08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83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9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FE76D9"/>
    <w:multiLevelType w:val="hybridMultilevel"/>
    <w:tmpl w:val="70D63020"/>
    <w:lvl w:ilvl="0" w:tplc="AFA60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0E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E1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7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0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0D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6A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A2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2C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352A3F"/>
    <w:multiLevelType w:val="multilevel"/>
    <w:tmpl w:val="D9867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761EC"/>
    <w:multiLevelType w:val="multilevel"/>
    <w:tmpl w:val="CB68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5B3076"/>
    <w:multiLevelType w:val="multilevel"/>
    <w:tmpl w:val="D0CA5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14"/>
  </w:num>
  <w:num w:numId="6">
    <w:abstractNumId w:val="40"/>
  </w:num>
  <w:num w:numId="7">
    <w:abstractNumId w:val="33"/>
  </w:num>
  <w:num w:numId="8">
    <w:abstractNumId w:val="19"/>
  </w:num>
  <w:num w:numId="9">
    <w:abstractNumId w:val="39"/>
  </w:num>
  <w:num w:numId="10">
    <w:abstractNumId w:val="17"/>
  </w:num>
  <w:num w:numId="11">
    <w:abstractNumId w:val="42"/>
  </w:num>
  <w:num w:numId="12">
    <w:abstractNumId w:val="12"/>
  </w:num>
  <w:num w:numId="13">
    <w:abstractNumId w:val="36"/>
  </w:num>
  <w:num w:numId="14">
    <w:abstractNumId w:val="23"/>
  </w:num>
  <w:num w:numId="15">
    <w:abstractNumId w:val="27"/>
  </w:num>
  <w:num w:numId="16">
    <w:abstractNumId w:val="43"/>
  </w:num>
  <w:num w:numId="17">
    <w:abstractNumId w:val="32"/>
  </w:num>
  <w:num w:numId="18">
    <w:abstractNumId w:val="9"/>
  </w:num>
  <w:num w:numId="19">
    <w:abstractNumId w:val="28"/>
  </w:num>
  <w:num w:numId="20">
    <w:abstractNumId w:val="13"/>
  </w:num>
  <w:num w:numId="21">
    <w:abstractNumId w:val="15"/>
  </w:num>
  <w:num w:numId="22">
    <w:abstractNumId w:val="20"/>
  </w:num>
  <w:num w:numId="23">
    <w:abstractNumId w:val="34"/>
  </w:num>
  <w:num w:numId="24">
    <w:abstractNumId w:val="22"/>
  </w:num>
  <w:num w:numId="25">
    <w:abstractNumId w:val="10"/>
  </w:num>
  <w:num w:numId="26">
    <w:abstractNumId w:val="5"/>
  </w:num>
  <w:num w:numId="27">
    <w:abstractNumId w:val="16"/>
  </w:num>
  <w:num w:numId="28">
    <w:abstractNumId w:val="41"/>
  </w:num>
  <w:num w:numId="29">
    <w:abstractNumId w:val="25"/>
  </w:num>
  <w:num w:numId="30">
    <w:abstractNumId w:val="7"/>
  </w:num>
  <w:num w:numId="31">
    <w:abstractNumId w:val="29"/>
  </w:num>
  <w:num w:numId="32">
    <w:abstractNumId w:val="21"/>
  </w:num>
  <w:num w:numId="33">
    <w:abstractNumId w:val="30"/>
  </w:num>
  <w:num w:numId="34">
    <w:abstractNumId w:val="24"/>
  </w:num>
  <w:num w:numId="35">
    <w:abstractNumId w:val="35"/>
  </w:num>
  <w:num w:numId="36">
    <w:abstractNumId w:val="18"/>
  </w:num>
  <w:num w:numId="37">
    <w:abstractNumId w:val="8"/>
  </w:num>
  <w:num w:numId="38">
    <w:abstractNumId w:val="37"/>
  </w:num>
  <w:num w:numId="39">
    <w:abstractNumId w:val="3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1"/>
  </w:num>
  <w:num w:numId="43">
    <w:abstractNumId w:val="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F84"/>
    <w:rsid w:val="000B0355"/>
    <w:rsid w:val="00186E7E"/>
    <w:rsid w:val="00194C35"/>
    <w:rsid w:val="00396FDF"/>
    <w:rsid w:val="003A0B7D"/>
    <w:rsid w:val="003B0194"/>
    <w:rsid w:val="003F651B"/>
    <w:rsid w:val="0040646C"/>
    <w:rsid w:val="00415523"/>
    <w:rsid w:val="004158D3"/>
    <w:rsid w:val="00426E17"/>
    <w:rsid w:val="00436F7B"/>
    <w:rsid w:val="0046559F"/>
    <w:rsid w:val="005035A2"/>
    <w:rsid w:val="005A13FF"/>
    <w:rsid w:val="005C1CAC"/>
    <w:rsid w:val="006F4321"/>
    <w:rsid w:val="00735241"/>
    <w:rsid w:val="007848FB"/>
    <w:rsid w:val="00791932"/>
    <w:rsid w:val="00793BED"/>
    <w:rsid w:val="007E3C38"/>
    <w:rsid w:val="007F262F"/>
    <w:rsid w:val="00842905"/>
    <w:rsid w:val="00994D49"/>
    <w:rsid w:val="00A23DE8"/>
    <w:rsid w:val="00A26DD4"/>
    <w:rsid w:val="00A41CE4"/>
    <w:rsid w:val="00AF5BC1"/>
    <w:rsid w:val="00B63386"/>
    <w:rsid w:val="00C56EF2"/>
    <w:rsid w:val="00C72F84"/>
    <w:rsid w:val="00CE2590"/>
    <w:rsid w:val="00D76367"/>
    <w:rsid w:val="00E01461"/>
    <w:rsid w:val="00E41410"/>
    <w:rsid w:val="00E83EAD"/>
    <w:rsid w:val="00EB0426"/>
    <w:rsid w:val="00F030C3"/>
    <w:rsid w:val="00F4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одпись1"/>
    <w:basedOn w:val="a0"/>
    <w:rsid w:val="00C72F84"/>
  </w:style>
  <w:style w:type="paragraph" w:customStyle="1" w:styleId="maintext">
    <w:name w:val="maintext"/>
    <w:basedOn w:val="a"/>
    <w:rsid w:val="00C7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F84"/>
    <w:rPr>
      <w:b/>
      <w:bCs/>
    </w:rPr>
  </w:style>
  <w:style w:type="character" w:styleId="a5">
    <w:name w:val="Emphasis"/>
    <w:basedOn w:val="a0"/>
    <w:uiPriority w:val="20"/>
    <w:qFormat/>
    <w:rsid w:val="00C72F84"/>
    <w:rPr>
      <w:i/>
      <w:iCs/>
    </w:rPr>
  </w:style>
  <w:style w:type="character" w:customStyle="1" w:styleId="apple-converted-space">
    <w:name w:val="apple-converted-space"/>
    <w:basedOn w:val="a0"/>
    <w:rsid w:val="00C56EF2"/>
  </w:style>
  <w:style w:type="paragraph" w:styleId="a6">
    <w:name w:val="List Paragraph"/>
    <w:basedOn w:val="a"/>
    <w:uiPriority w:val="34"/>
    <w:qFormat/>
    <w:rsid w:val="00A4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79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3B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24</cp:revision>
  <dcterms:created xsi:type="dcterms:W3CDTF">2012-12-10T02:40:00Z</dcterms:created>
  <dcterms:modified xsi:type="dcterms:W3CDTF">2023-12-04T09:21:00Z</dcterms:modified>
</cp:coreProperties>
</file>