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09" w:rsidRPr="00C87109" w:rsidRDefault="0028630A" w:rsidP="0028630A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Самоанализ деятельности </w:t>
      </w:r>
      <w:r w:rsidR="00A1698A" w:rsidRPr="00C87109">
        <w:rPr>
          <w:b/>
          <w:szCs w:val="28"/>
        </w:rPr>
        <w:t xml:space="preserve">Муниципального </w:t>
      </w:r>
      <w:r w:rsidR="00257B95">
        <w:rPr>
          <w:b/>
          <w:szCs w:val="28"/>
        </w:rPr>
        <w:t xml:space="preserve">бюджетного </w:t>
      </w:r>
      <w:r w:rsidR="00A1698A" w:rsidRPr="00C87109">
        <w:rPr>
          <w:b/>
          <w:szCs w:val="28"/>
        </w:rPr>
        <w:t>общеобразовательного учреждения</w:t>
      </w:r>
    </w:p>
    <w:p w:rsidR="0028630A" w:rsidRDefault="006813F8" w:rsidP="0028630A">
      <w:pPr>
        <w:jc w:val="center"/>
        <w:rPr>
          <w:b/>
          <w:szCs w:val="28"/>
        </w:rPr>
      </w:pPr>
      <w:r w:rsidRPr="00C87109">
        <w:rPr>
          <w:b/>
          <w:szCs w:val="28"/>
        </w:rPr>
        <w:t>Лысогорской</w:t>
      </w:r>
      <w:r w:rsidR="00A1698A" w:rsidRPr="00C87109">
        <w:rPr>
          <w:b/>
          <w:szCs w:val="28"/>
        </w:rPr>
        <w:t xml:space="preserve"> средней общеобразовательной школы</w:t>
      </w:r>
    </w:p>
    <w:p w:rsidR="00A1698A" w:rsidRPr="00C87109" w:rsidRDefault="0028630A" w:rsidP="0028630A">
      <w:pPr>
        <w:jc w:val="center"/>
        <w:rPr>
          <w:b/>
          <w:szCs w:val="28"/>
        </w:rPr>
      </w:pPr>
      <w:r>
        <w:rPr>
          <w:b/>
          <w:szCs w:val="28"/>
        </w:rPr>
        <w:t>за 201</w:t>
      </w:r>
      <w:r w:rsidR="00B0390A">
        <w:rPr>
          <w:b/>
          <w:szCs w:val="28"/>
        </w:rPr>
        <w:t>5</w:t>
      </w:r>
      <w:r>
        <w:rPr>
          <w:b/>
          <w:szCs w:val="28"/>
        </w:rPr>
        <w:t>-201</w:t>
      </w:r>
      <w:r w:rsidR="00B0390A">
        <w:rPr>
          <w:b/>
          <w:szCs w:val="28"/>
        </w:rPr>
        <w:t>6</w:t>
      </w:r>
      <w:r>
        <w:rPr>
          <w:b/>
          <w:szCs w:val="28"/>
        </w:rPr>
        <w:t xml:space="preserve"> учебный год</w:t>
      </w:r>
    </w:p>
    <w:p w:rsidR="00C87109" w:rsidRPr="00A1698A" w:rsidRDefault="00C87109" w:rsidP="00A1698A">
      <w:pPr>
        <w:jc w:val="center"/>
        <w:rPr>
          <w:sz w:val="32"/>
          <w:szCs w:val="32"/>
        </w:rPr>
      </w:pPr>
    </w:p>
    <w:p w:rsidR="00A1698A" w:rsidRPr="00C87109" w:rsidRDefault="00C87109" w:rsidP="00A1698A">
      <w:pPr>
        <w:jc w:val="center"/>
        <w:rPr>
          <w:b/>
          <w:szCs w:val="28"/>
        </w:rPr>
      </w:pPr>
      <w:r w:rsidRPr="00C87109">
        <w:rPr>
          <w:b/>
          <w:szCs w:val="28"/>
        </w:rPr>
        <w:t xml:space="preserve">Структура </w:t>
      </w:r>
    </w:p>
    <w:p w:rsidR="00A1698A" w:rsidRPr="00C87109" w:rsidRDefault="00A1698A" w:rsidP="00A1698A">
      <w:pPr>
        <w:rPr>
          <w:b/>
          <w:szCs w:val="28"/>
        </w:rPr>
      </w:pPr>
    </w:p>
    <w:p w:rsidR="00C87109" w:rsidRPr="0073609F" w:rsidRDefault="00C87109" w:rsidP="00BD31C1">
      <w:pPr>
        <w:numPr>
          <w:ilvl w:val="0"/>
          <w:numId w:val="2"/>
        </w:numPr>
        <w:tabs>
          <w:tab w:val="clear" w:pos="1080"/>
        </w:tabs>
        <w:ind w:left="720" w:right="-285" w:hanging="11"/>
        <w:rPr>
          <w:b/>
        </w:rPr>
      </w:pPr>
      <w:r w:rsidRPr="00C87109">
        <w:rPr>
          <w:b/>
          <w:szCs w:val="28"/>
        </w:rPr>
        <w:t xml:space="preserve">Общие сведения об </w:t>
      </w:r>
      <w:r w:rsidR="00E405B8">
        <w:rPr>
          <w:b/>
          <w:szCs w:val="28"/>
        </w:rPr>
        <w:t>образовательно</w:t>
      </w:r>
      <w:r w:rsidR="00395BF2">
        <w:rPr>
          <w:b/>
          <w:szCs w:val="28"/>
        </w:rPr>
        <w:t>й организации</w:t>
      </w:r>
    </w:p>
    <w:p w:rsidR="00C87109" w:rsidRPr="0073609F" w:rsidRDefault="00C87109" w:rsidP="00C87109">
      <w:pPr>
        <w:numPr>
          <w:ilvl w:val="0"/>
          <w:numId w:val="2"/>
        </w:numPr>
        <w:tabs>
          <w:tab w:val="clear" w:pos="1080"/>
        </w:tabs>
        <w:ind w:left="720" w:right="-285" w:hanging="11"/>
        <w:rPr>
          <w:b/>
        </w:rPr>
      </w:pPr>
      <w:r w:rsidRPr="0073609F">
        <w:rPr>
          <w:b/>
        </w:rPr>
        <w:t>Условия функционирования М</w:t>
      </w:r>
      <w:r w:rsidR="00257B95">
        <w:rPr>
          <w:b/>
        </w:rPr>
        <w:t>Б</w:t>
      </w:r>
      <w:r w:rsidRPr="0073609F">
        <w:rPr>
          <w:b/>
        </w:rPr>
        <w:t xml:space="preserve">ОУ </w:t>
      </w:r>
      <w:r>
        <w:rPr>
          <w:b/>
        </w:rPr>
        <w:t>Л</w:t>
      </w:r>
      <w:r w:rsidR="00786900">
        <w:rPr>
          <w:b/>
        </w:rPr>
        <w:t>ысогорской</w:t>
      </w:r>
      <w:r w:rsidR="00B0390A">
        <w:rPr>
          <w:b/>
        </w:rPr>
        <w:t xml:space="preserve"> </w:t>
      </w:r>
      <w:r w:rsidRPr="0073609F">
        <w:rPr>
          <w:b/>
        </w:rPr>
        <w:t>СОШ</w:t>
      </w:r>
    </w:p>
    <w:p w:rsidR="00C87109" w:rsidRPr="0073609F" w:rsidRDefault="00C87109" w:rsidP="00C87109">
      <w:pPr>
        <w:numPr>
          <w:ilvl w:val="1"/>
          <w:numId w:val="2"/>
        </w:numPr>
        <w:ind w:left="709" w:right="-285" w:firstLine="0"/>
      </w:pPr>
      <w:r w:rsidRPr="0073609F">
        <w:rPr>
          <w:bCs/>
        </w:rPr>
        <w:t>Д</w:t>
      </w:r>
      <w:r w:rsidR="0028630A">
        <w:rPr>
          <w:bCs/>
        </w:rPr>
        <w:t>анные о контингенте обучающихся</w:t>
      </w:r>
    </w:p>
    <w:p w:rsidR="00C87109" w:rsidRPr="0073609F" w:rsidRDefault="00C87109" w:rsidP="00C87109">
      <w:pPr>
        <w:numPr>
          <w:ilvl w:val="1"/>
          <w:numId w:val="2"/>
        </w:numPr>
        <w:ind w:left="1418" w:right="-285" w:hanging="709"/>
      </w:pPr>
      <w:r w:rsidRPr="0073609F">
        <w:t>Информация о  реализации права обуча</w:t>
      </w:r>
      <w:r w:rsidR="0028630A">
        <w:t>ющихся на получение образования</w:t>
      </w:r>
    </w:p>
    <w:p w:rsidR="00C87109" w:rsidRPr="0073609F" w:rsidRDefault="00C87109" w:rsidP="00C87109">
      <w:pPr>
        <w:numPr>
          <w:ilvl w:val="1"/>
          <w:numId w:val="2"/>
        </w:numPr>
        <w:ind w:left="709" w:right="-285" w:firstLine="0"/>
      </w:pPr>
      <w:r w:rsidRPr="0073609F">
        <w:t xml:space="preserve">Режим работы </w:t>
      </w:r>
      <w:r w:rsidR="00E405B8">
        <w:t>образовательно</w:t>
      </w:r>
      <w:r w:rsidR="00395BF2">
        <w:t>й организации</w:t>
      </w:r>
      <w:r w:rsidRPr="0073609F">
        <w:t>.</w:t>
      </w:r>
    </w:p>
    <w:p w:rsidR="00C87109" w:rsidRPr="0073609F" w:rsidRDefault="00C87109" w:rsidP="00C87109">
      <w:pPr>
        <w:ind w:right="-285"/>
      </w:pPr>
    </w:p>
    <w:p w:rsidR="00C87109" w:rsidRPr="0073609F" w:rsidRDefault="00C87109" w:rsidP="00C87109">
      <w:pPr>
        <w:numPr>
          <w:ilvl w:val="0"/>
          <w:numId w:val="2"/>
        </w:numPr>
        <w:tabs>
          <w:tab w:val="clear" w:pos="1080"/>
        </w:tabs>
        <w:ind w:left="720" w:right="-285" w:hanging="11"/>
        <w:rPr>
          <w:b/>
        </w:rPr>
      </w:pPr>
      <w:r w:rsidRPr="0073609F">
        <w:rPr>
          <w:b/>
        </w:rPr>
        <w:t>Содержание образовательного процесса</w:t>
      </w:r>
    </w:p>
    <w:p w:rsidR="00C87109" w:rsidRPr="00C42E8C" w:rsidRDefault="00C87109" w:rsidP="00C87109">
      <w:pPr>
        <w:numPr>
          <w:ilvl w:val="1"/>
          <w:numId w:val="2"/>
        </w:numPr>
        <w:ind w:left="720" w:right="-285" w:hanging="11"/>
      </w:pPr>
      <w:r w:rsidRPr="0073609F">
        <w:t xml:space="preserve">Учебный план </w:t>
      </w:r>
      <w:r w:rsidR="00E405B8">
        <w:t>образовательно</w:t>
      </w:r>
      <w:r w:rsidR="00395BF2">
        <w:t>й организации</w:t>
      </w:r>
    </w:p>
    <w:p w:rsidR="00E405B8" w:rsidRDefault="00C87109" w:rsidP="00C87109">
      <w:pPr>
        <w:numPr>
          <w:ilvl w:val="1"/>
          <w:numId w:val="2"/>
        </w:numPr>
        <w:ind w:left="720" w:right="-285" w:hanging="11"/>
      </w:pPr>
      <w:r w:rsidRPr="0073609F">
        <w:t xml:space="preserve">Сведения об учебных программах, используемых  </w:t>
      </w:r>
      <w:r w:rsidR="00E405B8">
        <w:t>образовательн</w:t>
      </w:r>
      <w:r w:rsidR="00395BF2">
        <w:t>ой</w:t>
      </w:r>
    </w:p>
    <w:p w:rsidR="00C87109" w:rsidRPr="0073609F" w:rsidRDefault="00395BF2" w:rsidP="00E405B8">
      <w:pPr>
        <w:ind w:left="720" w:right="-285"/>
      </w:pPr>
      <w:r>
        <w:t>организацией</w:t>
      </w:r>
    </w:p>
    <w:p w:rsidR="00E405B8" w:rsidRDefault="00E405B8" w:rsidP="00C87109">
      <w:pPr>
        <w:numPr>
          <w:ilvl w:val="1"/>
          <w:numId w:val="2"/>
        </w:numPr>
        <w:tabs>
          <w:tab w:val="num" w:pos="1418"/>
        </w:tabs>
        <w:ind w:left="1418" w:right="-285" w:hanging="709"/>
      </w:pPr>
      <w:r>
        <w:t>Формы освоения обучаю</w:t>
      </w:r>
      <w:r w:rsidR="0028630A">
        <w:t>щимися образовательных программ</w:t>
      </w:r>
    </w:p>
    <w:p w:rsidR="00C87109" w:rsidRDefault="00C87109" w:rsidP="00C87109">
      <w:pPr>
        <w:numPr>
          <w:ilvl w:val="1"/>
          <w:numId w:val="2"/>
        </w:numPr>
        <w:tabs>
          <w:tab w:val="num" w:pos="1418"/>
        </w:tabs>
        <w:ind w:left="1418" w:right="-285" w:hanging="709"/>
      </w:pPr>
      <w:r w:rsidRPr="0073609F">
        <w:t>Информация о профильной направленности обучения в соответст</w:t>
      </w:r>
      <w:r w:rsidR="0028630A">
        <w:t>вии с реализуемыми  программами</w:t>
      </w:r>
    </w:p>
    <w:p w:rsidR="00E405B8" w:rsidRDefault="00E405B8" w:rsidP="00C87109">
      <w:pPr>
        <w:numPr>
          <w:ilvl w:val="1"/>
          <w:numId w:val="2"/>
        </w:numPr>
        <w:tabs>
          <w:tab w:val="num" w:pos="1418"/>
        </w:tabs>
        <w:ind w:left="1418" w:right="-285" w:hanging="709"/>
      </w:pPr>
      <w:r>
        <w:t xml:space="preserve"> Сведения о реализации инно</w:t>
      </w:r>
      <w:r w:rsidR="0028630A">
        <w:t>вационных программ и технологий</w:t>
      </w:r>
    </w:p>
    <w:p w:rsidR="00F868C2" w:rsidRDefault="00E405B8" w:rsidP="00C87109">
      <w:pPr>
        <w:numPr>
          <w:ilvl w:val="1"/>
          <w:numId w:val="2"/>
        </w:numPr>
        <w:tabs>
          <w:tab w:val="num" w:pos="1418"/>
        </w:tabs>
        <w:ind w:left="1418" w:right="-285" w:hanging="709"/>
      </w:pPr>
      <w:r>
        <w:t xml:space="preserve">Информация о </w:t>
      </w:r>
      <w:r w:rsidR="00C87109">
        <w:t xml:space="preserve">  дополнительных образовательных услуг</w:t>
      </w:r>
      <w:r>
        <w:t>ах</w:t>
      </w:r>
    </w:p>
    <w:p w:rsidR="00C87109" w:rsidRPr="0073609F" w:rsidRDefault="00C87109" w:rsidP="00C87109">
      <w:pPr>
        <w:numPr>
          <w:ilvl w:val="1"/>
          <w:numId w:val="2"/>
        </w:numPr>
        <w:ind w:left="720" w:right="-285" w:hanging="11"/>
      </w:pPr>
      <w:r>
        <w:t>Воспитательная работа в</w:t>
      </w:r>
      <w:r w:rsidR="00E405B8">
        <w:t xml:space="preserve"> образовательно</w:t>
      </w:r>
      <w:r w:rsidR="00395BF2">
        <w:t>й организации</w:t>
      </w:r>
      <w:r w:rsidR="00E405B8">
        <w:t>.</w:t>
      </w:r>
    </w:p>
    <w:p w:rsidR="00C87109" w:rsidRPr="0073609F" w:rsidRDefault="00C87109" w:rsidP="00C87109">
      <w:pPr>
        <w:ind w:left="300" w:right="-285"/>
      </w:pPr>
    </w:p>
    <w:p w:rsidR="00C87109" w:rsidRPr="0073609F" w:rsidRDefault="00C87109" w:rsidP="00C87109">
      <w:pPr>
        <w:numPr>
          <w:ilvl w:val="0"/>
          <w:numId w:val="2"/>
        </w:numPr>
        <w:ind w:left="720" w:right="-285" w:hanging="11"/>
        <w:rPr>
          <w:b/>
        </w:rPr>
      </w:pPr>
      <w:r w:rsidRPr="0073609F">
        <w:rPr>
          <w:b/>
        </w:rPr>
        <w:t>Условия обеспечения образовательного процесса</w:t>
      </w:r>
    </w:p>
    <w:p w:rsidR="00C87109" w:rsidRPr="00E405B8" w:rsidRDefault="00C87109" w:rsidP="00C87109">
      <w:pPr>
        <w:numPr>
          <w:ilvl w:val="1"/>
          <w:numId w:val="2"/>
        </w:numPr>
        <w:ind w:left="720" w:right="-285" w:hanging="11"/>
        <w:rPr>
          <w:color w:val="C00000"/>
        </w:rPr>
      </w:pPr>
      <w:r w:rsidRPr="0073609F">
        <w:t>Научно-методическое обеспечение</w:t>
      </w:r>
    </w:p>
    <w:p w:rsidR="00C87109" w:rsidRPr="0073609F" w:rsidRDefault="00C87109" w:rsidP="00C87109">
      <w:pPr>
        <w:numPr>
          <w:ilvl w:val="1"/>
          <w:numId w:val="2"/>
        </w:numPr>
        <w:ind w:left="720" w:right="-285" w:hanging="11"/>
      </w:pPr>
      <w:r w:rsidRPr="0073609F">
        <w:t xml:space="preserve">Кадровый потенциал </w:t>
      </w:r>
      <w:r w:rsidR="0028630A">
        <w:t>образовательного учреждения</w:t>
      </w:r>
    </w:p>
    <w:p w:rsidR="00C87109" w:rsidRPr="00C42E8C" w:rsidRDefault="00C87109" w:rsidP="00C87109">
      <w:pPr>
        <w:numPr>
          <w:ilvl w:val="1"/>
          <w:numId w:val="2"/>
        </w:numPr>
        <w:tabs>
          <w:tab w:val="num" w:pos="1418"/>
        </w:tabs>
        <w:ind w:left="1418" w:right="-285" w:hanging="709"/>
      </w:pPr>
      <w:r w:rsidRPr="0073609F">
        <w:t>Система педагогического менеджмента (система управления)</w:t>
      </w:r>
    </w:p>
    <w:p w:rsidR="00C87109" w:rsidRPr="0073609F" w:rsidRDefault="00E405B8" w:rsidP="00C87109">
      <w:pPr>
        <w:numPr>
          <w:ilvl w:val="1"/>
          <w:numId w:val="2"/>
        </w:numPr>
        <w:tabs>
          <w:tab w:val="num" w:pos="1418"/>
        </w:tabs>
        <w:ind w:left="1418" w:right="-285" w:hanging="709"/>
      </w:pPr>
      <w:r>
        <w:t xml:space="preserve">Информационно – технологическое </w:t>
      </w:r>
      <w:r w:rsidR="00C87109" w:rsidRPr="0073609F">
        <w:t xml:space="preserve"> обеспечение</w:t>
      </w:r>
    </w:p>
    <w:p w:rsidR="00C87109" w:rsidRPr="0073609F" w:rsidRDefault="00C87109" w:rsidP="00C87109">
      <w:pPr>
        <w:numPr>
          <w:ilvl w:val="1"/>
          <w:numId w:val="2"/>
        </w:numPr>
        <w:ind w:left="720" w:right="-285" w:hanging="11"/>
      </w:pPr>
      <w:r w:rsidRPr="0073609F">
        <w:t xml:space="preserve">Материально-техническая база </w:t>
      </w:r>
      <w:r w:rsidR="0028630A">
        <w:t>образовательного учреждения</w:t>
      </w:r>
    </w:p>
    <w:p w:rsidR="00C87109" w:rsidRDefault="00C87109" w:rsidP="00C87109">
      <w:pPr>
        <w:numPr>
          <w:ilvl w:val="1"/>
          <w:numId w:val="2"/>
        </w:numPr>
        <w:ind w:left="720" w:right="-285" w:hanging="11"/>
      </w:pPr>
      <w:r w:rsidRPr="0073609F">
        <w:t xml:space="preserve">Медико-социальные условия пребывания </w:t>
      </w:r>
      <w:r>
        <w:t>учащихся</w:t>
      </w:r>
      <w:r w:rsidRPr="0073609F">
        <w:t xml:space="preserve"> в </w:t>
      </w:r>
      <w:r w:rsidR="00E405B8">
        <w:t>образовательно</w:t>
      </w:r>
      <w:r w:rsidR="00395BF2">
        <w:t>й организации</w:t>
      </w:r>
      <w:r w:rsidRPr="0073609F">
        <w:t>.</w:t>
      </w:r>
    </w:p>
    <w:p w:rsidR="00C87109" w:rsidRPr="0073609F" w:rsidRDefault="00C87109" w:rsidP="00C87109">
      <w:pPr>
        <w:ind w:left="720" w:right="-285"/>
      </w:pPr>
    </w:p>
    <w:p w:rsidR="00C87109" w:rsidRPr="0073609F" w:rsidRDefault="00C87109" w:rsidP="00C87109">
      <w:pPr>
        <w:numPr>
          <w:ilvl w:val="0"/>
          <w:numId w:val="2"/>
        </w:numPr>
        <w:tabs>
          <w:tab w:val="clear" w:pos="1080"/>
          <w:tab w:val="num" w:pos="1418"/>
        </w:tabs>
        <w:ind w:right="-285" w:hanging="371"/>
        <w:rPr>
          <w:b/>
        </w:rPr>
      </w:pPr>
      <w:r w:rsidRPr="00C91460">
        <w:rPr>
          <w:b/>
        </w:rPr>
        <w:t xml:space="preserve">Сведения об уровне подготовки выпускников  </w:t>
      </w:r>
      <w:r w:rsidR="00E405B8">
        <w:rPr>
          <w:b/>
        </w:rPr>
        <w:t>образовательно</w:t>
      </w:r>
      <w:r w:rsidR="00395BF2">
        <w:rPr>
          <w:b/>
        </w:rPr>
        <w:t>й организации</w:t>
      </w:r>
      <w:r w:rsidR="00E405B8">
        <w:rPr>
          <w:b/>
        </w:rPr>
        <w:t xml:space="preserve"> (за 3 года).</w:t>
      </w:r>
    </w:p>
    <w:p w:rsidR="00C87109" w:rsidRPr="0073609F" w:rsidRDefault="00C87109" w:rsidP="00C87109">
      <w:pPr>
        <w:numPr>
          <w:ilvl w:val="1"/>
          <w:numId w:val="16"/>
        </w:numPr>
        <w:ind w:left="709" w:right="-285" w:hanging="11"/>
        <w:rPr>
          <w:szCs w:val="28"/>
        </w:rPr>
      </w:pPr>
      <w:r w:rsidRPr="0073609F">
        <w:t>Результаты итоговой аттестации выпускников 9, 11 классов</w:t>
      </w:r>
    </w:p>
    <w:p w:rsidR="00C87109" w:rsidRPr="0073609F" w:rsidRDefault="00C87109" w:rsidP="00C87109">
      <w:pPr>
        <w:numPr>
          <w:ilvl w:val="1"/>
          <w:numId w:val="16"/>
        </w:numPr>
        <w:ind w:left="720" w:right="-285" w:hanging="11"/>
        <w:rPr>
          <w:szCs w:val="28"/>
        </w:rPr>
      </w:pPr>
      <w:r w:rsidRPr="0073609F">
        <w:t>Итоги у</w:t>
      </w:r>
      <w:r w:rsidR="0028630A">
        <w:t>частия обучающихся в олимпиадах</w:t>
      </w:r>
    </w:p>
    <w:p w:rsidR="00C87109" w:rsidRPr="0073609F" w:rsidRDefault="00C87109" w:rsidP="00C87109">
      <w:pPr>
        <w:numPr>
          <w:ilvl w:val="1"/>
          <w:numId w:val="16"/>
        </w:numPr>
        <w:ind w:left="720" w:right="-285" w:hanging="11"/>
        <w:rPr>
          <w:szCs w:val="28"/>
        </w:rPr>
      </w:pPr>
      <w:r w:rsidRPr="0073609F">
        <w:rPr>
          <w:szCs w:val="28"/>
        </w:rPr>
        <w:t xml:space="preserve">Результаты ЕГЭ выпускников </w:t>
      </w:r>
      <w:r w:rsidR="0028630A">
        <w:rPr>
          <w:szCs w:val="28"/>
        </w:rPr>
        <w:t>общеобразовательно</w:t>
      </w:r>
      <w:r w:rsidR="00395BF2">
        <w:rPr>
          <w:szCs w:val="28"/>
        </w:rPr>
        <w:t xml:space="preserve">й </w:t>
      </w:r>
      <w:r w:rsidR="0028630A">
        <w:rPr>
          <w:szCs w:val="28"/>
        </w:rPr>
        <w:t>ор</w:t>
      </w:r>
      <w:r w:rsidR="00395BF2">
        <w:rPr>
          <w:szCs w:val="28"/>
        </w:rPr>
        <w:t>ганизации</w:t>
      </w:r>
    </w:p>
    <w:p w:rsidR="00C87109" w:rsidRPr="00C91460" w:rsidRDefault="00C87109" w:rsidP="00C87109">
      <w:pPr>
        <w:numPr>
          <w:ilvl w:val="1"/>
          <w:numId w:val="16"/>
        </w:numPr>
        <w:ind w:left="1418" w:right="-285" w:hanging="709"/>
        <w:jc w:val="both"/>
        <w:rPr>
          <w:szCs w:val="28"/>
        </w:rPr>
      </w:pPr>
      <w:r w:rsidRPr="0073609F">
        <w:rPr>
          <w:szCs w:val="28"/>
        </w:rPr>
        <w:t>Результаты</w:t>
      </w:r>
      <w:r w:rsidR="00B0390A">
        <w:rPr>
          <w:szCs w:val="28"/>
        </w:rPr>
        <w:t xml:space="preserve"> </w:t>
      </w:r>
      <w:r w:rsidRPr="0073609F">
        <w:rPr>
          <w:szCs w:val="28"/>
        </w:rPr>
        <w:t>обучающихся  9-х классов общеобразовательно</w:t>
      </w:r>
      <w:r w:rsidR="00395BF2">
        <w:rPr>
          <w:szCs w:val="28"/>
        </w:rPr>
        <w:t>йорганизации</w:t>
      </w:r>
      <w:r w:rsidRPr="00C91460">
        <w:rPr>
          <w:szCs w:val="28"/>
        </w:rPr>
        <w:t>, сдававших государственную (итог</w:t>
      </w:r>
      <w:r w:rsidR="0028630A">
        <w:rPr>
          <w:szCs w:val="28"/>
        </w:rPr>
        <w:t>овую) аттестацию по новой форме</w:t>
      </w:r>
    </w:p>
    <w:p w:rsidR="0028630A" w:rsidRPr="0073609F" w:rsidRDefault="0028630A" w:rsidP="0028630A">
      <w:pPr>
        <w:numPr>
          <w:ilvl w:val="1"/>
          <w:numId w:val="16"/>
        </w:numPr>
        <w:ind w:left="1418" w:right="-285" w:hanging="709"/>
        <w:rPr>
          <w:szCs w:val="28"/>
        </w:rPr>
      </w:pPr>
      <w:r w:rsidRPr="0073609F">
        <w:t xml:space="preserve">Информация о поступлении выпускников  </w:t>
      </w:r>
      <w:r>
        <w:t>образовательно</w:t>
      </w:r>
      <w:r w:rsidR="00395BF2">
        <w:t>йорганизации</w:t>
      </w:r>
      <w:r w:rsidRPr="0073609F">
        <w:t xml:space="preserve">  в учреждени</w:t>
      </w:r>
      <w:r>
        <w:t>я профессионального образования</w:t>
      </w:r>
    </w:p>
    <w:p w:rsidR="00C87109" w:rsidRDefault="00C87109" w:rsidP="00616EB3">
      <w:pPr>
        <w:jc w:val="center"/>
        <w:rPr>
          <w:b/>
        </w:rPr>
      </w:pPr>
    </w:p>
    <w:p w:rsidR="00616EB3" w:rsidRDefault="00616EB3" w:rsidP="00616EB3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раздел.   Общие сведения об  </w:t>
      </w:r>
      <w:r w:rsidR="009D6837">
        <w:rPr>
          <w:b/>
        </w:rPr>
        <w:t>образовательно</w:t>
      </w:r>
      <w:r w:rsidR="00395BF2">
        <w:rPr>
          <w:b/>
        </w:rPr>
        <w:t>й организации</w:t>
      </w:r>
    </w:p>
    <w:p w:rsidR="00616EB3" w:rsidRDefault="00616EB3" w:rsidP="00616EB3"/>
    <w:p w:rsidR="00616EB3" w:rsidRPr="007C4BEF" w:rsidRDefault="00616EB3" w:rsidP="00616EB3">
      <w:pPr>
        <w:numPr>
          <w:ilvl w:val="1"/>
          <w:numId w:val="13"/>
        </w:numPr>
        <w:jc w:val="both"/>
      </w:pPr>
      <w:r>
        <w:t>Полное наименование образовательно</w:t>
      </w:r>
      <w:r w:rsidR="00375C04">
        <w:t>й организации</w:t>
      </w:r>
      <w:r>
        <w:t xml:space="preserve"> в соответствии </w:t>
      </w:r>
      <w:r w:rsidR="009D6837">
        <w:t xml:space="preserve">с </w:t>
      </w:r>
      <w:r>
        <w:t xml:space="preserve">Уставом – </w:t>
      </w:r>
      <w:r w:rsidRPr="007C4BEF">
        <w:t xml:space="preserve">Муниципальное </w:t>
      </w:r>
      <w:r w:rsidR="00257B95" w:rsidRPr="007C4BEF">
        <w:t xml:space="preserve">бюджетное </w:t>
      </w:r>
      <w:r w:rsidRPr="007C4BEF">
        <w:t xml:space="preserve">общеобразовательное учреждение </w:t>
      </w:r>
      <w:r w:rsidR="006813F8" w:rsidRPr="007C4BEF">
        <w:t>Лысогорская</w:t>
      </w:r>
      <w:r w:rsidRPr="007C4BEF">
        <w:t xml:space="preserve"> средняя общеобразовательная школа.</w:t>
      </w:r>
    </w:p>
    <w:p w:rsidR="009D6837" w:rsidRPr="007C4BEF" w:rsidRDefault="009D6837" w:rsidP="00616EB3">
      <w:pPr>
        <w:numPr>
          <w:ilvl w:val="1"/>
          <w:numId w:val="13"/>
        </w:numPr>
        <w:jc w:val="both"/>
      </w:pPr>
      <w:r w:rsidRPr="007C4BEF">
        <w:t xml:space="preserve"> Местонахождение:</w:t>
      </w:r>
    </w:p>
    <w:p w:rsidR="00616EB3" w:rsidRPr="007C4BEF" w:rsidRDefault="009D6837" w:rsidP="009D6837">
      <w:pPr>
        <w:ind w:left="420"/>
        <w:jc w:val="both"/>
      </w:pPr>
      <w:r w:rsidRPr="007C4BEF">
        <w:t xml:space="preserve">Юридический адрес: 346959 ул. Кушнарёва, 9, с. Лысогорка, Куйбышевского </w:t>
      </w:r>
      <w:r w:rsidR="00375C04" w:rsidRPr="007C4BEF">
        <w:t>района</w:t>
      </w:r>
      <w:r w:rsidRPr="007C4BEF">
        <w:t xml:space="preserve">  Ростовской области</w:t>
      </w:r>
    </w:p>
    <w:p w:rsidR="00616EB3" w:rsidRPr="007C4BEF" w:rsidRDefault="00616EB3" w:rsidP="00616EB3"/>
    <w:p w:rsidR="00616EB3" w:rsidRPr="007C4BEF" w:rsidRDefault="00616EB3" w:rsidP="00616EB3">
      <w:pPr>
        <w:jc w:val="both"/>
      </w:pPr>
      <w:r w:rsidRPr="007C4BEF">
        <w:t xml:space="preserve">    Фактический адрес: 3469</w:t>
      </w:r>
      <w:r w:rsidR="006813F8" w:rsidRPr="007C4BEF">
        <w:t>59</w:t>
      </w:r>
      <w:r w:rsidRPr="007C4BEF">
        <w:t xml:space="preserve"> ул. </w:t>
      </w:r>
      <w:r w:rsidR="006813F8" w:rsidRPr="007C4BEF">
        <w:t>Кушнарёва, 9</w:t>
      </w:r>
      <w:r w:rsidRPr="007C4BEF">
        <w:t xml:space="preserve">, с. </w:t>
      </w:r>
      <w:r w:rsidR="006813F8" w:rsidRPr="007C4BEF">
        <w:t>Лысогорка</w:t>
      </w:r>
      <w:r w:rsidRPr="007C4BEF">
        <w:t xml:space="preserve">,   </w:t>
      </w:r>
    </w:p>
    <w:p w:rsidR="00616EB3" w:rsidRPr="007C4BEF" w:rsidRDefault="00257B95" w:rsidP="00616EB3">
      <w:pPr>
        <w:jc w:val="both"/>
      </w:pPr>
      <w:r w:rsidRPr="007C4BEF">
        <w:t xml:space="preserve">      Куйбышевского    </w:t>
      </w:r>
      <w:r w:rsidR="00375C04" w:rsidRPr="007C4BEF">
        <w:t>района</w:t>
      </w:r>
      <w:r w:rsidR="00616EB3" w:rsidRPr="007C4BEF">
        <w:t xml:space="preserve"> Ростовской области.</w:t>
      </w:r>
    </w:p>
    <w:p w:rsidR="00616EB3" w:rsidRPr="007C4BEF" w:rsidRDefault="00616EB3" w:rsidP="00616EB3">
      <w:pPr>
        <w:jc w:val="both"/>
      </w:pPr>
    </w:p>
    <w:p w:rsidR="00616EB3" w:rsidRPr="007C4BEF" w:rsidRDefault="00616EB3" w:rsidP="00616EB3">
      <w:pPr>
        <w:numPr>
          <w:ilvl w:val="1"/>
          <w:numId w:val="13"/>
        </w:numPr>
      </w:pPr>
      <w:r w:rsidRPr="007C4BEF">
        <w:t>Телефоны, факс: 8-</w:t>
      </w:r>
      <w:r w:rsidR="00257B95" w:rsidRPr="007C4BEF">
        <w:t>863-48-36</w:t>
      </w:r>
      <w:r w:rsidRPr="007C4BEF">
        <w:t>-</w:t>
      </w:r>
      <w:r w:rsidR="006813F8" w:rsidRPr="007C4BEF">
        <w:t>3</w:t>
      </w:r>
      <w:r w:rsidRPr="007C4BEF">
        <w:t>-</w:t>
      </w:r>
      <w:r w:rsidR="006813F8" w:rsidRPr="007C4BEF">
        <w:t>2</w:t>
      </w:r>
      <w:r w:rsidRPr="007C4BEF">
        <w:t>3</w:t>
      </w:r>
      <w:r w:rsidR="00257B95" w:rsidRPr="007C4BEF">
        <w:t>, 8-863-48-36-3-66</w:t>
      </w:r>
    </w:p>
    <w:p w:rsidR="00616EB3" w:rsidRDefault="00616EB3" w:rsidP="00616EB3">
      <w:pPr>
        <w:rPr>
          <w:b/>
        </w:rPr>
      </w:pPr>
    </w:p>
    <w:p w:rsidR="00616EB3" w:rsidRPr="007C4BEF" w:rsidRDefault="00616EB3" w:rsidP="00A21D68">
      <w:pPr>
        <w:numPr>
          <w:ilvl w:val="1"/>
          <w:numId w:val="13"/>
        </w:numPr>
      </w:pPr>
      <w:r w:rsidRPr="00A21D68">
        <w:t xml:space="preserve">Устав: реквизиты документов принятия, согласования и утверждения. </w:t>
      </w:r>
      <w:r w:rsidRPr="007C4BEF">
        <w:t xml:space="preserve">Принят общим собранием трудового коллектива муниципального общеобразовательного учреждения </w:t>
      </w:r>
      <w:r w:rsidR="00257B95" w:rsidRPr="007C4BEF">
        <w:t>Лысогорской</w:t>
      </w:r>
      <w:r w:rsidRPr="007C4BEF">
        <w:t xml:space="preserve"> средней общеобразовательной школы </w:t>
      </w:r>
      <w:r w:rsidR="00DA653B" w:rsidRPr="007C4BEF">
        <w:t xml:space="preserve">протокол № </w:t>
      </w:r>
      <w:r w:rsidR="007C4BEF" w:rsidRPr="007C4BEF">
        <w:t xml:space="preserve"> </w:t>
      </w:r>
      <w:r w:rsidR="00DA653B" w:rsidRPr="007C4BEF">
        <w:t xml:space="preserve"> </w:t>
      </w:r>
      <w:r w:rsidR="00B241F4">
        <w:t xml:space="preserve"> </w:t>
      </w:r>
      <w:r w:rsidR="00DA653B" w:rsidRPr="007C4BEF">
        <w:t>от</w:t>
      </w:r>
      <w:r w:rsidR="007C4BEF" w:rsidRPr="007C4BEF">
        <w:t xml:space="preserve">   </w:t>
      </w:r>
      <w:r w:rsidR="00DA653B" w:rsidRPr="007C4BEF">
        <w:t xml:space="preserve"> </w:t>
      </w:r>
      <w:r w:rsidR="00B241F4">
        <w:t xml:space="preserve">   </w:t>
      </w:r>
      <w:r w:rsidR="007C4BEF" w:rsidRPr="007C4BEF">
        <w:t>,</w:t>
      </w:r>
      <w:r w:rsidRPr="007C4BEF">
        <w:t xml:space="preserve"> </w:t>
      </w:r>
      <w:r w:rsidR="007C4BEF" w:rsidRPr="007C4BEF">
        <w:t>согласован с районным финансовым отделом, отделом имущественных и земельных отношений 22.09.15, у</w:t>
      </w:r>
      <w:r w:rsidRPr="007C4BEF">
        <w:t>твержден</w:t>
      </w:r>
      <w:r w:rsidR="007C4BEF" w:rsidRPr="007C4BEF">
        <w:t xml:space="preserve"> отделом образования</w:t>
      </w:r>
      <w:r w:rsidR="00A21D68" w:rsidRPr="007C4BEF">
        <w:t xml:space="preserve"> Администрации Куйбышевского </w:t>
      </w:r>
      <w:r w:rsidR="007C4BEF" w:rsidRPr="007C4BEF">
        <w:t>района, приказ</w:t>
      </w:r>
      <w:r w:rsidR="00A21D68" w:rsidRPr="007C4BEF">
        <w:t xml:space="preserve"> № </w:t>
      </w:r>
      <w:r w:rsidR="007C4BEF" w:rsidRPr="007C4BEF">
        <w:t>304</w:t>
      </w:r>
      <w:r w:rsidRPr="007C4BEF">
        <w:t xml:space="preserve"> от </w:t>
      </w:r>
      <w:r w:rsidR="007C4BEF" w:rsidRPr="007C4BEF">
        <w:t>23.09.2015</w:t>
      </w:r>
      <w:r w:rsidRPr="007C4BEF">
        <w:t>.</w:t>
      </w:r>
    </w:p>
    <w:p w:rsidR="00616EB3" w:rsidRPr="00A21D68" w:rsidRDefault="00616EB3" w:rsidP="00A21D68">
      <w:pPr>
        <w:rPr>
          <w:i/>
        </w:rPr>
      </w:pPr>
    </w:p>
    <w:p w:rsidR="007C4BEF" w:rsidRPr="007C4BEF" w:rsidRDefault="00616EB3" w:rsidP="00616EB3">
      <w:pPr>
        <w:numPr>
          <w:ilvl w:val="1"/>
          <w:numId w:val="13"/>
        </w:numPr>
        <w:jc w:val="both"/>
        <w:rPr>
          <w:b/>
          <w:i/>
          <w:color w:val="FF0000"/>
        </w:rPr>
      </w:pPr>
      <w:r w:rsidRPr="00A21D68">
        <w:t xml:space="preserve">Учредитель: </w:t>
      </w:r>
      <w:r w:rsidR="007C4BEF">
        <w:t>муниципальное образование «</w:t>
      </w:r>
      <w:r w:rsidR="007C4BEF" w:rsidRPr="007C4BEF">
        <w:t>Куйбышевский район</w:t>
      </w:r>
      <w:r w:rsidR="007C4BEF">
        <w:t>».</w:t>
      </w:r>
    </w:p>
    <w:p w:rsidR="00616EB3" w:rsidRPr="007C4BEF" w:rsidRDefault="00616EB3" w:rsidP="007C4BEF">
      <w:pPr>
        <w:ind w:left="420"/>
        <w:jc w:val="both"/>
        <w:rPr>
          <w:b/>
          <w:i/>
          <w:color w:val="FF0000"/>
        </w:rPr>
      </w:pPr>
    </w:p>
    <w:p w:rsidR="007C4BEF" w:rsidRPr="007C4BEF" w:rsidRDefault="007C4BEF" w:rsidP="007C4BEF">
      <w:pPr>
        <w:jc w:val="both"/>
      </w:pPr>
      <w:r>
        <w:t>1.6</w:t>
      </w:r>
      <w:r w:rsidR="00961A62">
        <w:t>.</w:t>
      </w:r>
      <w:r w:rsidR="00616EB3" w:rsidRPr="00786900">
        <w:t>Организационно-правовая форма</w:t>
      </w:r>
      <w:r>
        <w:t xml:space="preserve"> –</w:t>
      </w:r>
      <w:r w:rsidRPr="007C4BEF">
        <w:t xml:space="preserve"> учреждение</w:t>
      </w:r>
      <w:r>
        <w:t>.</w:t>
      </w:r>
    </w:p>
    <w:p w:rsidR="00616EB3" w:rsidRPr="00786900" w:rsidRDefault="007C3749" w:rsidP="00616EB3">
      <w:r>
        <w:t xml:space="preserve">      </w:t>
      </w:r>
      <w:r w:rsidR="00616EB3" w:rsidRPr="00786900">
        <w:t>Банковские реквизиты:</w:t>
      </w:r>
    </w:p>
    <w:p w:rsidR="00616EB3" w:rsidRPr="00786900" w:rsidRDefault="007C3749" w:rsidP="00616EB3">
      <w:r>
        <w:t xml:space="preserve">      </w:t>
      </w:r>
      <w:r w:rsidR="00616EB3" w:rsidRPr="00786900">
        <w:t>ОКПО-</w:t>
      </w:r>
      <w:r w:rsidR="00786900" w:rsidRPr="00786900">
        <w:t>24211144</w:t>
      </w:r>
    </w:p>
    <w:p w:rsidR="00616EB3" w:rsidRPr="00786900" w:rsidRDefault="007C3749" w:rsidP="00616EB3">
      <w:r>
        <w:t xml:space="preserve">      </w:t>
      </w:r>
      <w:r w:rsidR="00616EB3" w:rsidRPr="00786900">
        <w:t>ОКФС- 14</w:t>
      </w:r>
    </w:p>
    <w:p w:rsidR="00616EB3" w:rsidRPr="00786900" w:rsidRDefault="007C3749" w:rsidP="00616EB3">
      <w:r>
        <w:t xml:space="preserve">      </w:t>
      </w:r>
      <w:r w:rsidR="00616EB3" w:rsidRPr="00786900">
        <w:t>ОКОПФ- 72</w:t>
      </w:r>
    </w:p>
    <w:p w:rsidR="00616EB3" w:rsidRPr="00786900" w:rsidRDefault="007C3749" w:rsidP="00616EB3">
      <w:r>
        <w:t xml:space="preserve">      </w:t>
      </w:r>
      <w:r w:rsidR="00616EB3" w:rsidRPr="00786900">
        <w:t>ОКАТО- 602278</w:t>
      </w:r>
      <w:r w:rsidR="00786900" w:rsidRPr="00786900">
        <w:t>10</w:t>
      </w:r>
      <w:r w:rsidR="00616EB3" w:rsidRPr="00786900">
        <w:t>001</w:t>
      </w:r>
    </w:p>
    <w:p w:rsidR="00616EB3" w:rsidRPr="00FB5437" w:rsidRDefault="007C3749" w:rsidP="00616EB3">
      <w:r>
        <w:t xml:space="preserve">      </w:t>
      </w:r>
      <w:r w:rsidR="00616EB3" w:rsidRPr="00FB5437">
        <w:t>Расчетный счет – 40</w:t>
      </w:r>
      <w:r w:rsidR="00786900" w:rsidRPr="00FB5437">
        <w:t>701810460151000369</w:t>
      </w:r>
    </w:p>
    <w:p w:rsidR="00BD31C1" w:rsidRPr="006813F8" w:rsidRDefault="007C3749" w:rsidP="00BD31C1">
      <w:pPr>
        <w:rPr>
          <w:i/>
          <w:color w:val="FF0000"/>
        </w:rPr>
      </w:pPr>
      <w:r>
        <w:t xml:space="preserve">      </w:t>
      </w:r>
      <w:r w:rsidR="00616EB3" w:rsidRPr="00FB5437">
        <w:t>БИК – 046015001</w:t>
      </w:r>
    </w:p>
    <w:p w:rsidR="007C3749" w:rsidRDefault="00961A62" w:rsidP="00961A62">
      <w:pPr>
        <w:jc w:val="both"/>
      </w:pPr>
      <w:r>
        <w:t>1.7.</w:t>
      </w:r>
      <w:r w:rsidR="00616EB3" w:rsidRPr="00A21D68">
        <w:t xml:space="preserve">Свидетельство о постановке на учет юридического лица в налоговом органе </w:t>
      </w:r>
      <w:r w:rsidR="007C3749">
        <w:t xml:space="preserve">    </w:t>
      </w:r>
    </w:p>
    <w:p w:rsidR="007C3749" w:rsidRDefault="007C3749" w:rsidP="00961A62">
      <w:pPr>
        <w:jc w:val="both"/>
      </w:pPr>
      <w:r>
        <w:t xml:space="preserve">     </w:t>
      </w:r>
      <w:r w:rsidR="00616EB3" w:rsidRPr="00A21D68">
        <w:t xml:space="preserve">(серия, номер, дата, ИНН). </w:t>
      </w:r>
      <w:r w:rsidR="00616EB3" w:rsidRPr="007C4BEF">
        <w:t>Серия 61 № 00</w:t>
      </w:r>
      <w:r w:rsidR="00A21D68" w:rsidRPr="007C4BEF">
        <w:t xml:space="preserve">6579925 </w:t>
      </w:r>
      <w:r w:rsidR="00616EB3" w:rsidRPr="007C4BEF">
        <w:t>от 1</w:t>
      </w:r>
      <w:r w:rsidR="00A21D68" w:rsidRPr="007C4BEF">
        <w:t>7</w:t>
      </w:r>
      <w:r w:rsidR="00616EB3" w:rsidRPr="007C4BEF">
        <w:t xml:space="preserve">.01.2002. Дата </w:t>
      </w:r>
      <w:r>
        <w:t xml:space="preserve"> </w:t>
      </w:r>
    </w:p>
    <w:p w:rsidR="00616EB3" w:rsidRPr="007C4BEF" w:rsidRDefault="007C3749" w:rsidP="00961A62">
      <w:pPr>
        <w:jc w:val="both"/>
        <w:rPr>
          <w:color w:val="FF0000"/>
        </w:rPr>
      </w:pPr>
      <w:r>
        <w:t xml:space="preserve">     </w:t>
      </w:r>
      <w:r w:rsidR="00616EB3" w:rsidRPr="007C4BEF">
        <w:t xml:space="preserve">постановки на учет </w:t>
      </w:r>
      <w:r w:rsidR="00A21D68" w:rsidRPr="007C4BEF">
        <w:t>30.07.</w:t>
      </w:r>
      <w:r w:rsidR="00616EB3" w:rsidRPr="007C4BEF">
        <w:t>1993.  ИНН 611700</w:t>
      </w:r>
      <w:r w:rsidR="00A21D68" w:rsidRPr="007C4BEF">
        <w:t>1913</w:t>
      </w:r>
    </w:p>
    <w:p w:rsidR="00E072F9" w:rsidRDefault="00E072F9" w:rsidP="00E072F9">
      <w:pPr>
        <w:jc w:val="both"/>
        <w:rPr>
          <w:color w:val="FF0000"/>
        </w:rPr>
      </w:pPr>
    </w:p>
    <w:p w:rsidR="007C3749" w:rsidRDefault="00961A62" w:rsidP="00616EB3">
      <w:r>
        <w:t>1.8.</w:t>
      </w:r>
      <w:r w:rsidR="00616EB3" w:rsidRPr="00DB7B01">
        <w:t xml:space="preserve">Свидетельство о внесении записи в Единый государственный реестр </w:t>
      </w:r>
      <w:r w:rsidR="007C3749">
        <w:t xml:space="preserve"> </w:t>
      </w:r>
    </w:p>
    <w:p w:rsidR="007C3749" w:rsidRDefault="007C3749" w:rsidP="00616EB3">
      <w:r>
        <w:t xml:space="preserve">     </w:t>
      </w:r>
      <w:r w:rsidR="00616EB3" w:rsidRPr="00DB7B01">
        <w:t xml:space="preserve">юридических лиц (серия, номер, дата, кем выдано, ОГРН). </w:t>
      </w:r>
      <w:r w:rsidR="00961A62">
        <w:t xml:space="preserve">Лист записи </w:t>
      </w:r>
    </w:p>
    <w:p w:rsidR="007C3749" w:rsidRDefault="007C3749" w:rsidP="00616EB3">
      <w:r>
        <w:t xml:space="preserve">     </w:t>
      </w:r>
      <w:r w:rsidR="00961A62">
        <w:t xml:space="preserve">Единого государственного реестра юридических лиц от 01.10.2015 г. за </w:t>
      </w:r>
    </w:p>
    <w:p w:rsidR="007C3749" w:rsidRDefault="007C3749" w:rsidP="00616EB3">
      <w:pPr>
        <w:rPr>
          <w:b/>
          <w:color w:val="00B050"/>
        </w:rPr>
      </w:pPr>
      <w:r>
        <w:t xml:space="preserve">     </w:t>
      </w:r>
      <w:r w:rsidR="00961A62">
        <w:t>государственным регистрационным номером 2156196437263 выдан</w:t>
      </w:r>
      <w:r w:rsidR="00616EB3" w:rsidRPr="008C3C0A">
        <w:rPr>
          <w:b/>
          <w:color w:val="00B050"/>
        </w:rPr>
        <w:t xml:space="preserve"> </w:t>
      </w:r>
    </w:p>
    <w:p w:rsidR="007C3749" w:rsidRDefault="007C3749" w:rsidP="00616EB3">
      <w:r>
        <w:rPr>
          <w:b/>
          <w:color w:val="00B050"/>
        </w:rPr>
        <w:t xml:space="preserve">     </w:t>
      </w:r>
      <w:r w:rsidR="00616EB3" w:rsidRPr="00961A62">
        <w:t>Меж</w:t>
      </w:r>
      <w:r w:rsidR="00101A70" w:rsidRPr="00961A62">
        <w:t>муниципальн</w:t>
      </w:r>
      <w:r w:rsidR="00961A62" w:rsidRPr="00961A62">
        <w:t xml:space="preserve">ой </w:t>
      </w:r>
      <w:r w:rsidR="00616EB3" w:rsidRPr="00961A62">
        <w:t xml:space="preserve">инспекцией Федеральной налоговой службы </w:t>
      </w:r>
      <w:r w:rsidR="00DB7B01" w:rsidRPr="00961A62">
        <w:t xml:space="preserve"> </w:t>
      </w:r>
      <w:r w:rsidR="00616EB3" w:rsidRPr="00961A62">
        <w:t xml:space="preserve">№ 1 по </w:t>
      </w:r>
    </w:p>
    <w:p w:rsidR="00616EB3" w:rsidRPr="00961A62" w:rsidRDefault="007C3749" w:rsidP="00616EB3">
      <w:pPr>
        <w:rPr>
          <w:i/>
        </w:rPr>
      </w:pPr>
      <w:r>
        <w:t xml:space="preserve">      </w:t>
      </w:r>
      <w:r w:rsidR="00616EB3" w:rsidRPr="00961A62">
        <w:t>Ростовской области</w:t>
      </w:r>
      <w:r w:rsidR="00961A62" w:rsidRPr="00961A62">
        <w:t>.</w:t>
      </w:r>
      <w:r w:rsidR="00616EB3" w:rsidRPr="00961A62">
        <w:t xml:space="preserve"> </w:t>
      </w:r>
    </w:p>
    <w:p w:rsidR="007C3749" w:rsidRDefault="00616EB3" w:rsidP="00DB7B01">
      <w:pPr>
        <w:ind w:left="540" w:hanging="540"/>
      </w:pPr>
      <w:r w:rsidRPr="00786900">
        <w:t>1.9.</w:t>
      </w:r>
      <w:r w:rsidRPr="00DB7B01">
        <w:t>Свидетельство о праве на имущество (с</w:t>
      </w:r>
      <w:r w:rsidR="007C3749">
        <w:t>ерия, номер, дата, кем выдано).</w:t>
      </w:r>
    </w:p>
    <w:p w:rsidR="007C3749" w:rsidRDefault="007C3749" w:rsidP="00DB7B01">
      <w:pPr>
        <w:ind w:left="540" w:hanging="540"/>
      </w:pPr>
    </w:p>
    <w:p w:rsidR="00616EB3" w:rsidRPr="00961A62" w:rsidRDefault="007C3749" w:rsidP="00DB7B01">
      <w:pPr>
        <w:ind w:left="540" w:hanging="540"/>
      </w:pPr>
      <w:r>
        <w:lastRenderedPageBreak/>
        <w:t xml:space="preserve">       </w:t>
      </w:r>
      <w:r w:rsidR="00616EB3" w:rsidRPr="00961A62">
        <w:t>Серия 61- А</w:t>
      </w:r>
      <w:r w:rsidR="00961A62" w:rsidRPr="00961A62">
        <w:t>Ж 974749</w:t>
      </w:r>
      <w:r w:rsidR="00616EB3" w:rsidRPr="00961A62">
        <w:t xml:space="preserve">, дата выдачи </w:t>
      </w:r>
      <w:r w:rsidR="00DB7B01" w:rsidRPr="00961A62">
        <w:t>1</w:t>
      </w:r>
      <w:r w:rsidR="00961A62" w:rsidRPr="00961A62">
        <w:t>5.06.2012</w:t>
      </w:r>
      <w:r w:rsidR="00616EB3" w:rsidRPr="00961A62">
        <w:t xml:space="preserve">,  Свидетельство о государственной регистрации права выдано Управлением Федеральной </w:t>
      </w:r>
      <w:r w:rsidR="00961A62" w:rsidRPr="00961A62">
        <w:t>с</w:t>
      </w:r>
      <w:r w:rsidR="00616EB3" w:rsidRPr="00961A62">
        <w:t>лужб</w:t>
      </w:r>
      <w:r w:rsidR="00961A62" w:rsidRPr="00961A62">
        <w:t xml:space="preserve">ы </w:t>
      </w:r>
      <w:r w:rsidR="00616EB3" w:rsidRPr="00961A62">
        <w:t xml:space="preserve"> </w:t>
      </w:r>
      <w:r w:rsidR="00961A62" w:rsidRPr="00961A62">
        <w:t xml:space="preserve">государственной регистрации, кадастра и картографии </w:t>
      </w:r>
      <w:r w:rsidR="00616EB3" w:rsidRPr="00961A62">
        <w:t>по Ростовской области.</w:t>
      </w:r>
    </w:p>
    <w:p w:rsidR="00616EB3" w:rsidRPr="008557CA" w:rsidRDefault="00616EB3" w:rsidP="00616EB3">
      <w:pPr>
        <w:ind w:left="540" w:hanging="540"/>
        <w:jc w:val="both"/>
        <w:rPr>
          <w:i/>
          <w:color w:val="FF0000"/>
        </w:rPr>
      </w:pPr>
    </w:p>
    <w:p w:rsidR="00961A62" w:rsidRPr="00961A62" w:rsidRDefault="00616EB3" w:rsidP="00961A62">
      <w:pPr>
        <w:ind w:left="540" w:hanging="540"/>
      </w:pPr>
      <w:r w:rsidRPr="00786900">
        <w:t>1.10.</w:t>
      </w:r>
      <w:r w:rsidRPr="00DB7B01">
        <w:t xml:space="preserve"> Свидетельство о праве на земельный участок (серия, номер, дата, кем выдано). </w:t>
      </w:r>
      <w:r w:rsidR="00961A62" w:rsidRPr="00961A62">
        <w:t>Серия 61- АЖ 9747</w:t>
      </w:r>
      <w:r w:rsidR="00961A62">
        <w:t>51</w:t>
      </w:r>
      <w:r w:rsidR="00961A62" w:rsidRPr="00961A62">
        <w:t>, дата выдачи 15.06.2012,  Свидетельство о государственной регистрации права выдано Управлением Федеральной службы  государственной регистрации, кадастра и картографии по Ростовской области.</w:t>
      </w:r>
    </w:p>
    <w:p w:rsidR="00616EB3" w:rsidRPr="008557CA" w:rsidRDefault="00961A62" w:rsidP="00961A62">
      <w:pPr>
        <w:ind w:left="540" w:hanging="540"/>
        <w:rPr>
          <w:b/>
          <w:i/>
          <w:color w:val="FF0000"/>
        </w:rPr>
      </w:pPr>
      <w:r w:rsidRPr="008557CA">
        <w:rPr>
          <w:b/>
          <w:i/>
          <w:color w:val="FF0000"/>
        </w:rPr>
        <w:t xml:space="preserve"> </w:t>
      </w:r>
    </w:p>
    <w:p w:rsidR="007C3749" w:rsidRPr="007C3749" w:rsidRDefault="00616EB3" w:rsidP="00786900">
      <w:pPr>
        <w:ind w:left="540" w:hanging="540"/>
      </w:pPr>
      <w:r w:rsidRPr="00786900">
        <w:t>1.11.Лицензия на</w:t>
      </w:r>
      <w:r w:rsidR="009D6837">
        <w:t xml:space="preserve"> осуществление</w:t>
      </w:r>
      <w:r w:rsidRPr="00786900">
        <w:t xml:space="preserve">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 </w:t>
      </w:r>
      <w:r w:rsidRPr="007C3749">
        <w:t>Серия</w:t>
      </w:r>
      <w:r w:rsidR="00961A62" w:rsidRPr="007C3749">
        <w:t xml:space="preserve"> 61Л01</w:t>
      </w:r>
      <w:r w:rsidRPr="007C3749">
        <w:t xml:space="preserve"> № </w:t>
      </w:r>
      <w:r w:rsidR="00DB7B01" w:rsidRPr="007C3749">
        <w:t>0000</w:t>
      </w:r>
      <w:r w:rsidR="00961A62" w:rsidRPr="007C3749">
        <w:t>158 от 11.10.2012</w:t>
      </w:r>
      <w:r w:rsidRPr="007C3749">
        <w:t xml:space="preserve">.  Лицензия </w:t>
      </w:r>
      <w:r w:rsidR="00961A62" w:rsidRPr="007C3749">
        <w:t>бессрочная</w:t>
      </w:r>
      <w:r w:rsidRPr="007C3749">
        <w:t>. Региональной службой по надзору и контролю в сфере образования Ростовской области. Приложение</w:t>
      </w:r>
      <w:r w:rsidR="00961A62" w:rsidRPr="007C3749">
        <w:t xml:space="preserve"> №2906 от 11.10.2012г.</w:t>
      </w:r>
      <w:r w:rsidRPr="007C3749">
        <w:t xml:space="preserve"> к лицензии</w:t>
      </w:r>
      <w:r w:rsidR="007C3749" w:rsidRPr="007C3749">
        <w:t>.</w:t>
      </w:r>
    </w:p>
    <w:p w:rsidR="00616EB3" w:rsidRPr="007C3749" w:rsidRDefault="007C3749" w:rsidP="00786900">
      <w:pPr>
        <w:ind w:left="540" w:hanging="540"/>
      </w:pPr>
      <w:r>
        <w:t xml:space="preserve">       </w:t>
      </w:r>
      <w:r w:rsidRPr="007C3749">
        <w:t>Уровень образования:</w:t>
      </w:r>
      <w:r w:rsidR="00616EB3" w:rsidRPr="007C3749">
        <w:t xml:space="preserve"> </w:t>
      </w:r>
    </w:p>
    <w:p w:rsidR="00616EB3" w:rsidRPr="007C3749" w:rsidRDefault="00616EB3" w:rsidP="00786900">
      <w:pPr>
        <w:numPr>
          <w:ilvl w:val="0"/>
          <w:numId w:val="14"/>
        </w:numPr>
      </w:pPr>
      <w:r w:rsidRPr="007C3749">
        <w:t xml:space="preserve"> начально</w:t>
      </w:r>
      <w:r w:rsidR="007C3749" w:rsidRPr="007C3749">
        <w:t>е</w:t>
      </w:r>
      <w:r w:rsidRPr="007C3749">
        <w:t xml:space="preserve"> обще</w:t>
      </w:r>
      <w:r w:rsidR="007C3749" w:rsidRPr="007C3749">
        <w:t>е образование</w:t>
      </w:r>
      <w:r w:rsidRPr="007C3749">
        <w:t>;</w:t>
      </w:r>
    </w:p>
    <w:p w:rsidR="00616EB3" w:rsidRPr="007C3749" w:rsidRDefault="00616EB3" w:rsidP="00786900">
      <w:pPr>
        <w:numPr>
          <w:ilvl w:val="0"/>
          <w:numId w:val="14"/>
        </w:numPr>
      </w:pPr>
      <w:r w:rsidRPr="007C3749">
        <w:t>основно</w:t>
      </w:r>
      <w:r w:rsidR="007C3749" w:rsidRPr="007C3749">
        <w:t>е</w:t>
      </w:r>
      <w:r w:rsidRPr="007C3749">
        <w:t xml:space="preserve"> обще</w:t>
      </w:r>
      <w:r w:rsidR="007C3749" w:rsidRPr="007C3749">
        <w:t>е</w:t>
      </w:r>
      <w:r w:rsidRPr="007C3749">
        <w:t xml:space="preserve"> образовани</w:t>
      </w:r>
      <w:r w:rsidR="007C3749" w:rsidRPr="007C3749">
        <w:t>е</w:t>
      </w:r>
      <w:r w:rsidRPr="007C3749">
        <w:t>;</w:t>
      </w:r>
    </w:p>
    <w:p w:rsidR="007C3749" w:rsidRPr="007C3749" w:rsidRDefault="00616EB3" w:rsidP="00786900">
      <w:pPr>
        <w:numPr>
          <w:ilvl w:val="0"/>
          <w:numId w:val="14"/>
        </w:numPr>
      </w:pPr>
      <w:r w:rsidRPr="007C3749">
        <w:t>средне</w:t>
      </w:r>
      <w:r w:rsidR="007C3749" w:rsidRPr="007C3749">
        <w:t>е</w:t>
      </w:r>
      <w:r w:rsidRPr="007C3749">
        <w:t xml:space="preserve"> обще</w:t>
      </w:r>
      <w:r w:rsidR="007C3749" w:rsidRPr="007C3749">
        <w:t>е</w:t>
      </w:r>
      <w:r w:rsidRPr="007C3749">
        <w:t xml:space="preserve"> образовани</w:t>
      </w:r>
      <w:r w:rsidR="007C3749" w:rsidRPr="007C3749">
        <w:t>е;</w:t>
      </w:r>
    </w:p>
    <w:p w:rsidR="00616EB3" w:rsidRPr="007C3749" w:rsidRDefault="007C3749" w:rsidP="00786900">
      <w:pPr>
        <w:numPr>
          <w:ilvl w:val="0"/>
          <w:numId w:val="14"/>
        </w:numPr>
      </w:pPr>
      <w:r w:rsidRPr="007C3749">
        <w:t>дополнительное образование для детей и взрослых.</w:t>
      </w:r>
      <w:r w:rsidR="00616EB3" w:rsidRPr="007C3749">
        <w:t xml:space="preserve">      </w:t>
      </w:r>
    </w:p>
    <w:p w:rsidR="00E072F9" w:rsidRPr="008C3C0A" w:rsidRDefault="00E072F9" w:rsidP="00786900">
      <w:pPr>
        <w:ind w:left="540" w:hanging="540"/>
        <w:rPr>
          <w:color w:val="00B050"/>
        </w:rPr>
      </w:pPr>
    </w:p>
    <w:p w:rsidR="007C3749" w:rsidRDefault="00616EB3" w:rsidP="00786900">
      <w:pPr>
        <w:ind w:left="540" w:hanging="540"/>
        <w:rPr>
          <w:b/>
        </w:rPr>
      </w:pPr>
      <w:r w:rsidRPr="00786900">
        <w:t xml:space="preserve">1.12.Свидетельство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  </w:t>
      </w:r>
      <w:r w:rsidRPr="007C3749">
        <w:t xml:space="preserve">Серия </w:t>
      </w:r>
      <w:r w:rsidR="007C3749" w:rsidRPr="007C3749">
        <w:t xml:space="preserve">ОП </w:t>
      </w:r>
      <w:r w:rsidRPr="007C3749">
        <w:t xml:space="preserve">регистрационный № </w:t>
      </w:r>
      <w:r w:rsidR="007C3749" w:rsidRPr="007C3749">
        <w:t>1709</w:t>
      </w:r>
      <w:r w:rsidRPr="007C3749">
        <w:t xml:space="preserve"> от </w:t>
      </w:r>
      <w:r w:rsidR="007C3749" w:rsidRPr="007C3749">
        <w:t>17.04.2012</w:t>
      </w:r>
      <w:r w:rsidRPr="007C3749">
        <w:t>.</w:t>
      </w:r>
      <w:r w:rsidR="007C3749" w:rsidRPr="007C3749">
        <w:t xml:space="preserve"> Действительно до 17.04.2024 г.</w:t>
      </w:r>
      <w:r w:rsidRPr="007C3749">
        <w:t xml:space="preserve"> Выдано </w:t>
      </w:r>
      <w:r w:rsidR="007C3749" w:rsidRPr="007C3749">
        <w:t xml:space="preserve">Региональной службой по надзору и контролю в сфере образования </w:t>
      </w:r>
      <w:r w:rsidRPr="007C3749">
        <w:t>Ростовской области</w:t>
      </w:r>
      <w:r w:rsidRPr="00786900">
        <w:rPr>
          <w:b/>
        </w:rPr>
        <w:t xml:space="preserve">. </w:t>
      </w:r>
    </w:p>
    <w:p w:rsidR="007C3749" w:rsidRPr="007C3749" w:rsidRDefault="007C3749" w:rsidP="007C3749">
      <w:pPr>
        <w:ind w:left="540" w:hanging="540"/>
      </w:pPr>
      <w:r>
        <w:t xml:space="preserve">        </w:t>
      </w:r>
      <w:r w:rsidRPr="007C3749">
        <w:t xml:space="preserve">Уровень образования: </w:t>
      </w:r>
    </w:p>
    <w:p w:rsidR="007C3749" w:rsidRPr="007C3749" w:rsidRDefault="007C3749" w:rsidP="007C3749">
      <w:pPr>
        <w:numPr>
          <w:ilvl w:val="0"/>
          <w:numId w:val="14"/>
        </w:numPr>
      </w:pPr>
      <w:r w:rsidRPr="007C3749">
        <w:t xml:space="preserve"> начальное общее образование;</w:t>
      </w:r>
    </w:p>
    <w:p w:rsidR="007C3749" w:rsidRPr="007C3749" w:rsidRDefault="007C3749" w:rsidP="007C3749">
      <w:pPr>
        <w:numPr>
          <w:ilvl w:val="0"/>
          <w:numId w:val="14"/>
        </w:numPr>
      </w:pPr>
      <w:r w:rsidRPr="007C3749">
        <w:t>основное общее образование;</w:t>
      </w:r>
    </w:p>
    <w:p w:rsidR="007C3749" w:rsidRPr="007C3749" w:rsidRDefault="007C3749" w:rsidP="007C3749">
      <w:pPr>
        <w:numPr>
          <w:ilvl w:val="0"/>
          <w:numId w:val="14"/>
        </w:numPr>
      </w:pPr>
      <w:r w:rsidRPr="007C3749">
        <w:t>среднее общее образование</w:t>
      </w:r>
      <w:r>
        <w:t>.</w:t>
      </w:r>
      <w:r w:rsidRPr="007C3749">
        <w:t xml:space="preserve">    </w:t>
      </w:r>
    </w:p>
    <w:p w:rsidR="00616EB3" w:rsidRPr="00B62F05" w:rsidRDefault="00616EB3" w:rsidP="00303505">
      <w:pPr>
        <w:pStyle w:val="a6"/>
        <w:rPr>
          <w:sz w:val="28"/>
          <w:szCs w:val="28"/>
        </w:rPr>
      </w:pPr>
      <w:r w:rsidRPr="00B62F05">
        <w:rPr>
          <w:sz w:val="28"/>
          <w:szCs w:val="28"/>
        </w:rPr>
        <w:t>1.13. Локальные акты учреждения: перечень.</w:t>
      </w:r>
    </w:p>
    <w:p w:rsidR="00616EB3" w:rsidRPr="00B62F05" w:rsidRDefault="00616EB3" w:rsidP="00303505">
      <w:pPr>
        <w:pStyle w:val="a6"/>
        <w:numPr>
          <w:ilvl w:val="0"/>
          <w:numId w:val="15"/>
        </w:numPr>
        <w:rPr>
          <w:sz w:val="28"/>
          <w:szCs w:val="28"/>
        </w:rPr>
      </w:pPr>
      <w:r w:rsidRPr="00B62F05">
        <w:rPr>
          <w:sz w:val="28"/>
          <w:szCs w:val="28"/>
        </w:rPr>
        <w:t xml:space="preserve">решения  Совета школы и педагогического совета; </w:t>
      </w:r>
    </w:p>
    <w:p w:rsidR="00786900" w:rsidRDefault="00616EB3" w:rsidP="00303505">
      <w:pPr>
        <w:pStyle w:val="a6"/>
        <w:numPr>
          <w:ilvl w:val="0"/>
          <w:numId w:val="15"/>
        </w:numPr>
        <w:rPr>
          <w:sz w:val="28"/>
          <w:szCs w:val="28"/>
        </w:rPr>
      </w:pPr>
      <w:r w:rsidRPr="00B62F05">
        <w:rPr>
          <w:sz w:val="28"/>
          <w:szCs w:val="28"/>
        </w:rPr>
        <w:t>приказы директора школы;</w:t>
      </w:r>
    </w:p>
    <w:p w:rsidR="00616EB3" w:rsidRPr="00B62F05" w:rsidRDefault="00616EB3" w:rsidP="00303505">
      <w:pPr>
        <w:pStyle w:val="a6"/>
        <w:numPr>
          <w:ilvl w:val="0"/>
          <w:numId w:val="15"/>
        </w:numPr>
        <w:rPr>
          <w:sz w:val="28"/>
          <w:szCs w:val="28"/>
        </w:rPr>
      </w:pPr>
      <w:r w:rsidRPr="00B62F05">
        <w:rPr>
          <w:sz w:val="28"/>
          <w:szCs w:val="28"/>
        </w:rPr>
        <w:t xml:space="preserve">трудовые договоры; </w:t>
      </w:r>
    </w:p>
    <w:p w:rsidR="00BD31C1" w:rsidRDefault="00383DF0" w:rsidP="00303505">
      <w:pPr>
        <w:pStyle w:val="a6"/>
        <w:numPr>
          <w:ilvl w:val="0"/>
          <w:numId w:val="15"/>
        </w:numPr>
        <w:rPr>
          <w:sz w:val="28"/>
          <w:szCs w:val="28"/>
        </w:rPr>
      </w:pPr>
      <w:r w:rsidRPr="00B62F05">
        <w:rPr>
          <w:sz w:val="28"/>
          <w:szCs w:val="28"/>
        </w:rPr>
        <w:t>должностные инструкции с определением обязанностей работников школы, а также иные акты, издаваемые органами управления школы в пределах своей компетенции;</w:t>
      </w:r>
    </w:p>
    <w:p w:rsidR="00303505" w:rsidRDefault="00383DF0" w:rsidP="00303505">
      <w:pPr>
        <w:pStyle w:val="a6"/>
        <w:numPr>
          <w:ilvl w:val="0"/>
          <w:numId w:val="15"/>
        </w:numPr>
        <w:rPr>
          <w:sz w:val="28"/>
          <w:szCs w:val="28"/>
        </w:rPr>
      </w:pPr>
      <w:r w:rsidRPr="00B62F05">
        <w:rPr>
          <w:sz w:val="28"/>
          <w:szCs w:val="28"/>
        </w:rPr>
        <w:t>положения;</w:t>
      </w:r>
    </w:p>
    <w:p w:rsidR="00383DF0" w:rsidRDefault="00383DF0" w:rsidP="00303505">
      <w:pPr>
        <w:pStyle w:val="a6"/>
        <w:numPr>
          <w:ilvl w:val="0"/>
          <w:numId w:val="15"/>
        </w:numPr>
        <w:rPr>
          <w:sz w:val="28"/>
          <w:szCs w:val="28"/>
        </w:rPr>
      </w:pPr>
      <w:r w:rsidRPr="00B62F05">
        <w:rPr>
          <w:sz w:val="28"/>
          <w:szCs w:val="28"/>
        </w:rPr>
        <w:t>правила.</w:t>
      </w:r>
    </w:p>
    <w:p w:rsidR="00B62F05" w:rsidRPr="00C9207D" w:rsidRDefault="00B62F05" w:rsidP="00E072F9">
      <w:pPr>
        <w:jc w:val="center"/>
        <w:rPr>
          <w:b/>
          <w:bCs/>
          <w:szCs w:val="28"/>
        </w:rPr>
      </w:pPr>
      <w:r w:rsidRPr="00C9207D">
        <w:rPr>
          <w:b/>
          <w:bCs/>
          <w:szCs w:val="28"/>
          <w:lang w:val="en-US"/>
        </w:rPr>
        <w:lastRenderedPageBreak/>
        <w:t>II</w:t>
      </w:r>
      <w:r w:rsidRPr="00C9207D">
        <w:rPr>
          <w:b/>
          <w:bCs/>
          <w:szCs w:val="28"/>
        </w:rPr>
        <w:t xml:space="preserve"> раздел.Условия функционирования Муниципального </w:t>
      </w:r>
      <w:r w:rsidR="00786900" w:rsidRPr="00C9207D">
        <w:rPr>
          <w:b/>
          <w:bCs/>
          <w:szCs w:val="28"/>
        </w:rPr>
        <w:t xml:space="preserve">бюджетного </w:t>
      </w:r>
      <w:r w:rsidRPr="00C9207D">
        <w:rPr>
          <w:b/>
          <w:bCs/>
          <w:szCs w:val="28"/>
        </w:rPr>
        <w:t>общеобразовательного учреждения Лысогорской средней общеобразовательной школы (далее ОУ)</w:t>
      </w:r>
    </w:p>
    <w:p w:rsidR="00E84202" w:rsidRPr="00C9207D" w:rsidRDefault="004D03DF" w:rsidP="00D668C6">
      <w:pPr>
        <w:rPr>
          <w:b/>
          <w:bCs/>
          <w:szCs w:val="28"/>
        </w:rPr>
      </w:pPr>
      <w:r w:rsidRPr="00C9207D">
        <w:rPr>
          <w:b/>
          <w:bCs/>
          <w:szCs w:val="28"/>
        </w:rPr>
        <w:t xml:space="preserve">2.1. </w:t>
      </w:r>
      <w:r w:rsidR="00E84202" w:rsidRPr="00C9207D">
        <w:rPr>
          <w:b/>
          <w:bCs/>
          <w:szCs w:val="28"/>
        </w:rPr>
        <w:t xml:space="preserve">Данные о контингенте обучающихся, формах обучения </w:t>
      </w:r>
    </w:p>
    <w:p w:rsidR="00E84202" w:rsidRPr="00C9207D" w:rsidRDefault="004A7B6E" w:rsidP="00D668C6">
      <w:pPr>
        <w:rPr>
          <w:b/>
          <w:bCs/>
          <w:szCs w:val="28"/>
        </w:rPr>
      </w:pPr>
      <w:r w:rsidRPr="00C9207D">
        <w:rPr>
          <w:b/>
          <w:bCs/>
          <w:szCs w:val="28"/>
        </w:rPr>
        <w:t>по состоянию на  01.0</w:t>
      </w:r>
      <w:r w:rsidR="00763B7A" w:rsidRPr="00C9207D">
        <w:rPr>
          <w:b/>
          <w:bCs/>
          <w:szCs w:val="28"/>
        </w:rPr>
        <w:t>7</w:t>
      </w:r>
      <w:r w:rsidRPr="00C9207D">
        <w:rPr>
          <w:b/>
          <w:bCs/>
          <w:szCs w:val="28"/>
        </w:rPr>
        <w:t>.201</w:t>
      </w:r>
      <w:r w:rsidR="00B0390A" w:rsidRPr="00C9207D">
        <w:rPr>
          <w:b/>
          <w:bCs/>
          <w:szCs w:val="28"/>
        </w:rPr>
        <w:t>6</w:t>
      </w:r>
      <w:r w:rsidRPr="00C9207D">
        <w:rPr>
          <w:b/>
          <w:bCs/>
          <w:szCs w:val="28"/>
        </w:rPr>
        <w:t>г</w:t>
      </w:r>
      <w:r w:rsidR="00E84202" w:rsidRPr="00C9207D">
        <w:rPr>
          <w:b/>
          <w:bCs/>
          <w:szCs w:val="28"/>
        </w:rPr>
        <w:t>.</w:t>
      </w:r>
    </w:p>
    <w:p w:rsidR="00E84202" w:rsidRPr="00C9207D" w:rsidRDefault="000767FD" w:rsidP="00E84202">
      <w:pPr>
        <w:jc w:val="center"/>
        <w:rPr>
          <w:bCs/>
          <w:szCs w:val="28"/>
        </w:rPr>
      </w:pPr>
      <w:r w:rsidRPr="00C9207D">
        <w:rPr>
          <w:bCs/>
          <w:szCs w:val="28"/>
        </w:rPr>
        <w:t xml:space="preserve">В школе обучается </w:t>
      </w:r>
      <w:r w:rsidR="00F417C3" w:rsidRPr="00C9207D">
        <w:rPr>
          <w:bCs/>
          <w:szCs w:val="28"/>
        </w:rPr>
        <w:t>1</w:t>
      </w:r>
      <w:r w:rsidR="00B0390A" w:rsidRPr="00C9207D">
        <w:rPr>
          <w:bCs/>
          <w:szCs w:val="28"/>
        </w:rPr>
        <w:t>54</w:t>
      </w:r>
      <w:r w:rsidR="00B62F05" w:rsidRPr="00C9207D">
        <w:rPr>
          <w:bCs/>
          <w:szCs w:val="28"/>
        </w:rPr>
        <w:t xml:space="preserve"> учащи</w:t>
      </w:r>
      <w:r w:rsidR="00F417C3" w:rsidRPr="00C9207D">
        <w:rPr>
          <w:bCs/>
          <w:szCs w:val="28"/>
        </w:rPr>
        <w:t>х</w:t>
      </w:r>
      <w:r w:rsidR="006813F8" w:rsidRPr="00C9207D">
        <w:rPr>
          <w:bCs/>
          <w:szCs w:val="28"/>
        </w:rPr>
        <w:t>ся, что составляет 11</w:t>
      </w:r>
      <w:r w:rsidRPr="00C9207D">
        <w:rPr>
          <w:bCs/>
          <w:szCs w:val="28"/>
        </w:rPr>
        <w:t xml:space="preserve"> классов комплектов.</w:t>
      </w:r>
    </w:p>
    <w:p w:rsidR="00E84202" w:rsidRPr="00C9207D" w:rsidRDefault="00E84202" w:rsidP="00E84202">
      <w:pPr>
        <w:jc w:val="right"/>
        <w:rPr>
          <w:b/>
          <w:bCs/>
          <w:sz w:val="24"/>
          <w:szCs w:val="24"/>
        </w:rPr>
      </w:pPr>
      <w:r w:rsidRPr="00C9207D">
        <w:rPr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1483"/>
        <w:gridCol w:w="1483"/>
        <w:gridCol w:w="1285"/>
        <w:gridCol w:w="2136"/>
      </w:tblGrid>
      <w:tr w:rsidR="00E84202" w:rsidRPr="00C9207D" w:rsidTr="006C61BC">
        <w:tc>
          <w:tcPr>
            <w:tcW w:w="3243" w:type="dxa"/>
          </w:tcPr>
          <w:p w:rsidR="00E84202" w:rsidRPr="00C9207D" w:rsidRDefault="00E84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E84202" w:rsidRPr="00C9207D" w:rsidRDefault="00E8420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Начальное общее </w:t>
            </w:r>
          </w:p>
          <w:p w:rsidR="00E84202" w:rsidRPr="00C9207D" w:rsidRDefault="00E8420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83" w:type="dxa"/>
          </w:tcPr>
          <w:p w:rsidR="00E84202" w:rsidRPr="00C9207D" w:rsidRDefault="00E8420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Основное общее </w:t>
            </w:r>
          </w:p>
          <w:p w:rsidR="00E84202" w:rsidRPr="00C9207D" w:rsidRDefault="00E8420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85" w:type="dxa"/>
          </w:tcPr>
          <w:p w:rsidR="00E84202" w:rsidRPr="00C9207D" w:rsidRDefault="00E8420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Среднее (полное) общее образов.</w:t>
            </w:r>
          </w:p>
        </w:tc>
        <w:tc>
          <w:tcPr>
            <w:tcW w:w="2136" w:type="dxa"/>
          </w:tcPr>
          <w:p w:rsidR="00E84202" w:rsidRPr="00C9207D" w:rsidRDefault="00E8420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Всего </w:t>
            </w:r>
          </w:p>
          <w:p w:rsidR="00E84202" w:rsidRPr="00C9207D" w:rsidRDefault="00E84202">
            <w:pPr>
              <w:jc w:val="both"/>
              <w:rPr>
                <w:sz w:val="24"/>
                <w:szCs w:val="24"/>
              </w:rPr>
            </w:pPr>
          </w:p>
        </w:tc>
      </w:tr>
      <w:tr w:rsidR="00E84202" w:rsidRPr="00C9207D" w:rsidTr="006C61BC">
        <w:tc>
          <w:tcPr>
            <w:tcW w:w="3243" w:type="dxa"/>
          </w:tcPr>
          <w:p w:rsidR="00E84202" w:rsidRPr="00C9207D" w:rsidRDefault="00E84202" w:rsidP="00E8420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Общее количество классов/ средняя наполняемость</w:t>
            </w:r>
          </w:p>
          <w:p w:rsidR="00E84202" w:rsidRPr="00C9207D" w:rsidRDefault="00E84202" w:rsidP="00E8420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E84202" w:rsidRPr="00C9207D" w:rsidRDefault="006813F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4/1</w:t>
            </w:r>
            <w:r w:rsidR="00C94698" w:rsidRPr="00C9207D">
              <w:rPr>
                <w:sz w:val="24"/>
                <w:szCs w:val="24"/>
              </w:rPr>
              <w:t>6</w:t>
            </w:r>
            <w:r w:rsidR="00423179" w:rsidRPr="00C9207D">
              <w:rPr>
                <w:sz w:val="24"/>
                <w:szCs w:val="24"/>
              </w:rPr>
              <w:t>,5</w:t>
            </w:r>
          </w:p>
        </w:tc>
        <w:tc>
          <w:tcPr>
            <w:tcW w:w="1483" w:type="dxa"/>
          </w:tcPr>
          <w:p w:rsidR="00E84202" w:rsidRPr="00C9207D" w:rsidRDefault="006813F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5/1</w:t>
            </w:r>
            <w:r w:rsidR="00C94698" w:rsidRPr="00C9207D">
              <w:rPr>
                <w:sz w:val="24"/>
                <w:szCs w:val="24"/>
              </w:rPr>
              <w:t>6</w:t>
            </w:r>
            <w:r w:rsidR="00BA6C77" w:rsidRPr="00C9207D">
              <w:rPr>
                <w:sz w:val="24"/>
                <w:szCs w:val="24"/>
              </w:rPr>
              <w:t>,0</w:t>
            </w:r>
          </w:p>
        </w:tc>
        <w:tc>
          <w:tcPr>
            <w:tcW w:w="1285" w:type="dxa"/>
          </w:tcPr>
          <w:p w:rsidR="00E84202" w:rsidRPr="00C9207D" w:rsidRDefault="006813F8" w:rsidP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2/</w:t>
            </w:r>
            <w:r w:rsidR="00BA6C77" w:rsidRPr="00C9207D">
              <w:rPr>
                <w:sz w:val="24"/>
                <w:szCs w:val="24"/>
              </w:rPr>
              <w:t>4</w:t>
            </w:r>
            <w:r w:rsidR="00763B7A" w:rsidRPr="00C9207D">
              <w:rPr>
                <w:sz w:val="24"/>
                <w:szCs w:val="24"/>
              </w:rPr>
              <w:t>,0</w:t>
            </w:r>
          </w:p>
        </w:tc>
        <w:tc>
          <w:tcPr>
            <w:tcW w:w="2136" w:type="dxa"/>
          </w:tcPr>
          <w:p w:rsidR="00E84202" w:rsidRPr="00C9207D" w:rsidRDefault="006813F8" w:rsidP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11/</w:t>
            </w:r>
            <w:r w:rsidR="00763B7A" w:rsidRPr="00C9207D">
              <w:rPr>
                <w:sz w:val="24"/>
                <w:szCs w:val="24"/>
              </w:rPr>
              <w:t>1</w:t>
            </w:r>
            <w:r w:rsidR="00BA6C77" w:rsidRPr="00C9207D">
              <w:rPr>
                <w:sz w:val="24"/>
                <w:szCs w:val="24"/>
              </w:rPr>
              <w:t>4,0</w:t>
            </w:r>
          </w:p>
        </w:tc>
      </w:tr>
      <w:tr w:rsidR="00E84202" w:rsidRPr="00C9207D" w:rsidTr="006C61BC">
        <w:tc>
          <w:tcPr>
            <w:tcW w:w="3243" w:type="dxa"/>
          </w:tcPr>
          <w:p w:rsidR="00E84202" w:rsidRPr="00C9207D" w:rsidRDefault="00E8420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Общее количество обучающихся</w:t>
            </w:r>
          </w:p>
          <w:p w:rsidR="00E84202" w:rsidRPr="00C9207D" w:rsidRDefault="00E84202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E84202" w:rsidRPr="00C9207D" w:rsidRDefault="00423179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  <w:r w:rsidR="00C94698" w:rsidRPr="00C9207D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E84202" w:rsidRPr="00C9207D" w:rsidRDefault="00C94698" w:rsidP="00E94D9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E84202" w:rsidRPr="00C9207D" w:rsidRDefault="00C94698" w:rsidP="00E94D9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E84202" w:rsidRPr="00C9207D" w:rsidRDefault="006813F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  <w:r w:rsidR="00C94698" w:rsidRPr="00C9207D">
              <w:rPr>
                <w:sz w:val="24"/>
                <w:szCs w:val="24"/>
              </w:rPr>
              <w:t>5</w:t>
            </w:r>
            <w:r w:rsidR="00423179" w:rsidRPr="00C9207D">
              <w:rPr>
                <w:sz w:val="24"/>
                <w:szCs w:val="24"/>
              </w:rPr>
              <w:t>4</w:t>
            </w:r>
          </w:p>
        </w:tc>
      </w:tr>
      <w:tr w:rsidR="00E84202" w:rsidRPr="00C9207D">
        <w:trPr>
          <w:gridAfter w:val="4"/>
          <w:wAfter w:w="6387" w:type="dxa"/>
        </w:trPr>
        <w:tc>
          <w:tcPr>
            <w:tcW w:w="3243" w:type="dxa"/>
          </w:tcPr>
          <w:p w:rsidR="00E84202" w:rsidRPr="00C9207D" w:rsidRDefault="00E8420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 том числе:</w:t>
            </w:r>
          </w:p>
        </w:tc>
      </w:tr>
      <w:tr w:rsidR="00E84202" w:rsidRPr="00C9207D" w:rsidTr="006C61BC">
        <w:tc>
          <w:tcPr>
            <w:tcW w:w="3243" w:type="dxa"/>
          </w:tcPr>
          <w:p w:rsidR="00E84202" w:rsidRPr="00C9207D" w:rsidRDefault="00E8420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Занимающихся по  базовым общеобразовательным программам </w:t>
            </w:r>
          </w:p>
        </w:tc>
        <w:tc>
          <w:tcPr>
            <w:tcW w:w="1483" w:type="dxa"/>
          </w:tcPr>
          <w:p w:rsidR="00E84202" w:rsidRPr="00C9207D" w:rsidRDefault="00423179" w:rsidP="00E94D9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  <w:r w:rsidR="00C94698" w:rsidRPr="00C9207D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E84202" w:rsidRPr="00C9207D" w:rsidRDefault="00C9469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E84202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E84202" w:rsidRPr="00C9207D" w:rsidRDefault="006813F8" w:rsidP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  <w:r w:rsidR="00BA6C77" w:rsidRPr="00C9207D">
              <w:rPr>
                <w:sz w:val="24"/>
                <w:szCs w:val="24"/>
              </w:rPr>
              <w:t>53</w:t>
            </w:r>
          </w:p>
        </w:tc>
      </w:tr>
      <w:tr w:rsidR="00E84202" w:rsidRPr="00C9207D" w:rsidTr="006C61BC">
        <w:tc>
          <w:tcPr>
            <w:tcW w:w="3243" w:type="dxa"/>
          </w:tcPr>
          <w:p w:rsidR="00E84202" w:rsidRPr="00C9207D" w:rsidRDefault="00E8420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483" w:type="dxa"/>
          </w:tcPr>
          <w:p w:rsidR="00E84202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  <w:r w:rsidR="000767FD" w:rsidRPr="00C9207D">
              <w:rPr>
                <w:sz w:val="24"/>
                <w:szCs w:val="24"/>
              </w:rPr>
              <w:t xml:space="preserve"> (7вид)</w:t>
            </w:r>
          </w:p>
        </w:tc>
        <w:tc>
          <w:tcPr>
            <w:tcW w:w="1483" w:type="dxa"/>
          </w:tcPr>
          <w:p w:rsidR="000767FD" w:rsidRPr="00C9207D" w:rsidRDefault="00A1760F" w:rsidP="00A1760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85" w:type="dxa"/>
          </w:tcPr>
          <w:p w:rsidR="00E84202" w:rsidRPr="00C9207D" w:rsidRDefault="000767F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0767FD" w:rsidRPr="00C9207D" w:rsidRDefault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  <w:r w:rsidR="000767FD" w:rsidRPr="00C9207D">
              <w:rPr>
                <w:sz w:val="24"/>
                <w:szCs w:val="24"/>
              </w:rPr>
              <w:t xml:space="preserve"> (7вид)</w:t>
            </w:r>
          </w:p>
          <w:p w:rsidR="000767FD" w:rsidRPr="00C9207D" w:rsidRDefault="000767FD">
            <w:pPr>
              <w:jc w:val="both"/>
              <w:rPr>
                <w:sz w:val="24"/>
                <w:szCs w:val="24"/>
              </w:rPr>
            </w:pPr>
          </w:p>
        </w:tc>
      </w:tr>
      <w:tr w:rsidR="00E84202" w:rsidRPr="00C9207D" w:rsidTr="006C61BC">
        <w:tc>
          <w:tcPr>
            <w:tcW w:w="3243" w:type="dxa"/>
          </w:tcPr>
          <w:p w:rsidR="00E84202" w:rsidRPr="00C9207D" w:rsidRDefault="00E8420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</w:tcPr>
          <w:p w:rsidR="00E84202" w:rsidRPr="00C9207D" w:rsidRDefault="000767F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E84202" w:rsidRPr="00C9207D" w:rsidRDefault="000767F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E84202" w:rsidRPr="00C9207D" w:rsidRDefault="000767F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E84202" w:rsidRPr="00C9207D" w:rsidRDefault="000767F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E84202" w:rsidRPr="00C9207D" w:rsidTr="006C61BC">
        <w:tc>
          <w:tcPr>
            <w:tcW w:w="3243" w:type="dxa"/>
          </w:tcPr>
          <w:p w:rsidR="00E84202" w:rsidRPr="00C9207D" w:rsidRDefault="00E8420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Занимающихся </w:t>
            </w:r>
          </w:p>
          <w:p w:rsidR="00E84202" w:rsidRPr="00C9207D" w:rsidRDefault="00E8420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в группах продлённого дня </w:t>
            </w:r>
          </w:p>
          <w:p w:rsidR="00E03CA5" w:rsidRPr="00C9207D" w:rsidRDefault="00E03CA5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1C34A6" w:rsidRPr="00C9207D" w:rsidRDefault="0092611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  <w:r w:rsidR="001C34A6" w:rsidRPr="00C9207D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E84202" w:rsidRPr="00C9207D" w:rsidRDefault="0092611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E84202" w:rsidRPr="00C9207D" w:rsidRDefault="001C34A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E84202" w:rsidRPr="00C9207D" w:rsidRDefault="0092611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  <w:r w:rsidR="001C34A6" w:rsidRPr="00C9207D">
              <w:rPr>
                <w:sz w:val="24"/>
                <w:szCs w:val="24"/>
              </w:rPr>
              <w:t>5</w:t>
            </w:r>
          </w:p>
        </w:tc>
      </w:tr>
      <w:tr w:rsidR="00E84202" w:rsidRPr="00C9207D" w:rsidTr="006C61BC">
        <w:tc>
          <w:tcPr>
            <w:tcW w:w="3243" w:type="dxa"/>
          </w:tcPr>
          <w:p w:rsidR="00E84202" w:rsidRPr="00C9207D" w:rsidRDefault="00E8420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Занимающихся по программам дополнительного образования</w:t>
            </w:r>
            <w:r w:rsidR="005927DC" w:rsidRPr="00C9207D"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1483" w:type="dxa"/>
          </w:tcPr>
          <w:p w:rsidR="00E84202" w:rsidRPr="00C9207D" w:rsidRDefault="00423179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  <w:r w:rsidR="00C94698" w:rsidRPr="00C9207D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E84202" w:rsidRPr="00C9207D" w:rsidRDefault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18</w:t>
            </w:r>
          </w:p>
        </w:tc>
        <w:tc>
          <w:tcPr>
            <w:tcW w:w="1285" w:type="dxa"/>
          </w:tcPr>
          <w:p w:rsidR="00E84202" w:rsidRPr="00C9207D" w:rsidRDefault="00DD66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E84202" w:rsidRPr="00C9207D" w:rsidRDefault="00BA6C77" w:rsidP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84</w:t>
            </w:r>
          </w:p>
        </w:tc>
      </w:tr>
      <w:tr w:rsidR="00E84202" w:rsidRPr="00C9207D" w:rsidTr="006C61BC">
        <w:tc>
          <w:tcPr>
            <w:tcW w:w="3243" w:type="dxa"/>
          </w:tcPr>
          <w:p w:rsidR="00E84202" w:rsidRPr="00C9207D" w:rsidRDefault="00E8420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</w:t>
            </w:r>
            <w:r w:rsidR="006C61BC" w:rsidRPr="00C9207D">
              <w:rPr>
                <w:sz w:val="24"/>
                <w:szCs w:val="24"/>
              </w:rPr>
              <w:t>, профессионального образования и т.п.</w:t>
            </w:r>
            <w:r w:rsidR="00E06BFD" w:rsidRPr="00C9207D">
              <w:rPr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:rsidR="00E84202" w:rsidRPr="00C9207D" w:rsidRDefault="005927DC" w:rsidP="00E94D9D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83" w:type="dxa"/>
          </w:tcPr>
          <w:p w:rsidR="00E84202" w:rsidRPr="00C9207D" w:rsidRDefault="005927DC" w:rsidP="00BA6C77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85" w:type="dxa"/>
          </w:tcPr>
          <w:p w:rsidR="00E84202" w:rsidRPr="00C9207D" w:rsidRDefault="005927DC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E84202" w:rsidRPr="00C9207D" w:rsidRDefault="005927DC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130</w:t>
            </w:r>
          </w:p>
        </w:tc>
      </w:tr>
    </w:tbl>
    <w:p w:rsidR="007968C2" w:rsidRPr="00C9207D" w:rsidRDefault="00E84202" w:rsidP="00E84202">
      <w:pPr>
        <w:jc w:val="both"/>
        <w:rPr>
          <w:sz w:val="24"/>
          <w:szCs w:val="24"/>
        </w:rPr>
      </w:pPr>
      <w:r w:rsidRPr="00C9207D">
        <w:rPr>
          <w:sz w:val="24"/>
          <w:szCs w:val="24"/>
        </w:rPr>
        <w:tab/>
      </w:r>
    </w:p>
    <w:p w:rsidR="007968C2" w:rsidRPr="00C9207D" w:rsidRDefault="007968C2" w:rsidP="00E84202">
      <w:pPr>
        <w:jc w:val="both"/>
        <w:rPr>
          <w:sz w:val="24"/>
          <w:szCs w:val="24"/>
        </w:rPr>
      </w:pPr>
    </w:p>
    <w:p w:rsidR="005927DC" w:rsidRPr="00C9207D" w:rsidRDefault="00E84202" w:rsidP="00E84202">
      <w:pPr>
        <w:jc w:val="both"/>
        <w:rPr>
          <w:sz w:val="24"/>
          <w:szCs w:val="24"/>
        </w:rPr>
      </w:pPr>
      <w:r w:rsidRPr="00C9207D">
        <w:rPr>
          <w:sz w:val="24"/>
          <w:szCs w:val="24"/>
        </w:rPr>
        <w:tab/>
      </w:r>
    </w:p>
    <w:p w:rsidR="002C5F4A" w:rsidRPr="00C9207D" w:rsidRDefault="004D03DF" w:rsidP="00D668C6">
      <w:pPr>
        <w:rPr>
          <w:b/>
          <w:szCs w:val="28"/>
        </w:rPr>
      </w:pPr>
      <w:r w:rsidRPr="00C9207D">
        <w:rPr>
          <w:b/>
          <w:szCs w:val="28"/>
        </w:rPr>
        <w:lastRenderedPageBreak/>
        <w:t xml:space="preserve">2.2. </w:t>
      </w:r>
      <w:r w:rsidR="002C5F4A" w:rsidRPr="00C9207D">
        <w:rPr>
          <w:b/>
          <w:szCs w:val="28"/>
        </w:rPr>
        <w:t>Реализация права обучающихся на получение образования</w:t>
      </w: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4D03DF" w:rsidRPr="00C9207D">
        <w:rPr>
          <w:b/>
          <w:sz w:val="24"/>
          <w:szCs w:val="24"/>
        </w:rPr>
        <w:t>2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980"/>
        <w:gridCol w:w="2079"/>
        <w:gridCol w:w="2079"/>
      </w:tblGrid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0" w:type="dxa"/>
            <w:vAlign w:val="center"/>
          </w:tcPr>
          <w:p w:rsidR="00C94698" w:rsidRPr="00C9207D" w:rsidRDefault="00C94698" w:rsidP="0042317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2013-2014 </w:t>
            </w:r>
          </w:p>
          <w:p w:rsidR="00C94698" w:rsidRPr="00C9207D" w:rsidRDefault="00C94698" w:rsidP="0042317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уч.год</w:t>
            </w:r>
          </w:p>
        </w:tc>
        <w:tc>
          <w:tcPr>
            <w:tcW w:w="2079" w:type="dxa"/>
            <w:vAlign w:val="center"/>
          </w:tcPr>
          <w:p w:rsidR="00C94698" w:rsidRPr="00C9207D" w:rsidRDefault="00C9469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2014-2015 </w:t>
            </w:r>
          </w:p>
          <w:p w:rsidR="00C94698" w:rsidRPr="00C9207D" w:rsidRDefault="00C9469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уч.год</w:t>
            </w:r>
          </w:p>
        </w:tc>
        <w:tc>
          <w:tcPr>
            <w:tcW w:w="2079" w:type="dxa"/>
            <w:vAlign w:val="center"/>
          </w:tcPr>
          <w:p w:rsidR="00C94698" w:rsidRPr="00C9207D" w:rsidRDefault="00C94698" w:rsidP="00C9469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2015-2016 </w:t>
            </w:r>
          </w:p>
          <w:p w:rsidR="00C94698" w:rsidRPr="00C9207D" w:rsidRDefault="00C94698" w:rsidP="00C9469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уч.год</w:t>
            </w:r>
          </w:p>
        </w:tc>
      </w:tr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>
            <w:pPr>
              <w:ind w:left="360" w:hanging="36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1. Количество учащихся, оставленных на повторный курс обучения</w:t>
            </w:r>
          </w:p>
        </w:tc>
        <w:tc>
          <w:tcPr>
            <w:tcW w:w="1980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 w:rsidP="006C61BC">
            <w:pPr>
              <w:ind w:left="360" w:hanging="36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1980" w:type="dxa"/>
          </w:tcPr>
          <w:p w:rsidR="00C94698" w:rsidRPr="00C9207D" w:rsidRDefault="00C94698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16</w:t>
            </w:r>
          </w:p>
        </w:tc>
        <w:tc>
          <w:tcPr>
            <w:tcW w:w="2079" w:type="dxa"/>
          </w:tcPr>
          <w:p w:rsidR="00C94698" w:rsidRPr="00C9207D" w:rsidRDefault="00C9469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</w:tr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>
            <w:pPr>
              <w:ind w:left="36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</w:tcPr>
          <w:p w:rsidR="00C94698" w:rsidRPr="00C9207D" w:rsidRDefault="00C94698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94698" w:rsidRPr="00C9207D" w:rsidRDefault="00C94698" w:rsidP="00C94698">
            <w:pPr>
              <w:jc w:val="both"/>
              <w:rPr>
                <w:sz w:val="24"/>
                <w:szCs w:val="24"/>
              </w:rPr>
            </w:pPr>
          </w:p>
        </w:tc>
      </w:tr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 w:rsidP="006C61BC">
            <w:pPr>
              <w:ind w:left="36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исключенных из образовательного учреждения </w:t>
            </w:r>
          </w:p>
        </w:tc>
        <w:tc>
          <w:tcPr>
            <w:tcW w:w="1980" w:type="dxa"/>
          </w:tcPr>
          <w:p w:rsidR="00C94698" w:rsidRPr="00C9207D" w:rsidRDefault="00C94698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 w:rsidP="006C61BC">
            <w:pPr>
              <w:ind w:left="36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выбывших на учебу в другое образовательного учреждения </w:t>
            </w:r>
          </w:p>
        </w:tc>
        <w:tc>
          <w:tcPr>
            <w:tcW w:w="1980" w:type="dxa"/>
          </w:tcPr>
          <w:p w:rsidR="00C94698" w:rsidRPr="00C9207D" w:rsidRDefault="00C94698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16</w:t>
            </w:r>
          </w:p>
        </w:tc>
        <w:tc>
          <w:tcPr>
            <w:tcW w:w="2079" w:type="dxa"/>
          </w:tcPr>
          <w:p w:rsidR="00C94698" w:rsidRPr="00C9207D" w:rsidRDefault="00C9469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</w:tr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>
            <w:pPr>
              <w:ind w:left="36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 другим причинам</w:t>
            </w:r>
          </w:p>
        </w:tc>
        <w:tc>
          <w:tcPr>
            <w:tcW w:w="1980" w:type="dxa"/>
          </w:tcPr>
          <w:p w:rsidR="00C94698" w:rsidRPr="00C9207D" w:rsidRDefault="00C94698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3. Из числа выбывших:</w:t>
            </w:r>
          </w:p>
        </w:tc>
        <w:tc>
          <w:tcPr>
            <w:tcW w:w="1980" w:type="dxa"/>
          </w:tcPr>
          <w:p w:rsidR="00C94698" w:rsidRPr="00C9207D" w:rsidRDefault="00C94698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94698" w:rsidRPr="00C9207D" w:rsidRDefault="00C9469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>
            <w:pPr>
              <w:ind w:firstLine="36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трудоустроены</w:t>
            </w:r>
          </w:p>
        </w:tc>
        <w:tc>
          <w:tcPr>
            <w:tcW w:w="1980" w:type="dxa"/>
          </w:tcPr>
          <w:p w:rsidR="00C94698" w:rsidRPr="00C9207D" w:rsidRDefault="00C94698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C94698" w:rsidRPr="00C9207D" w:rsidTr="00C94698">
        <w:tc>
          <w:tcPr>
            <w:tcW w:w="3888" w:type="dxa"/>
            <w:vAlign w:val="center"/>
          </w:tcPr>
          <w:p w:rsidR="00C94698" w:rsidRPr="00C9207D" w:rsidRDefault="00C94698">
            <w:pPr>
              <w:ind w:firstLine="36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 работают и не учатся</w:t>
            </w:r>
          </w:p>
        </w:tc>
        <w:tc>
          <w:tcPr>
            <w:tcW w:w="1980" w:type="dxa"/>
          </w:tcPr>
          <w:p w:rsidR="00C94698" w:rsidRPr="00C9207D" w:rsidRDefault="00C94698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C94698" w:rsidRPr="00C9207D" w:rsidRDefault="00C94698" w:rsidP="00C9469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</w:tbl>
    <w:p w:rsidR="002C5F4A" w:rsidRPr="00C9207D" w:rsidRDefault="002C5F4A">
      <w:pPr>
        <w:jc w:val="both"/>
        <w:rPr>
          <w:sz w:val="24"/>
          <w:szCs w:val="24"/>
        </w:rPr>
      </w:pPr>
    </w:p>
    <w:p w:rsidR="007968C2" w:rsidRPr="00C9207D" w:rsidRDefault="007968C2" w:rsidP="001C34A6">
      <w:pPr>
        <w:jc w:val="center"/>
        <w:rPr>
          <w:b/>
          <w:sz w:val="24"/>
          <w:szCs w:val="24"/>
        </w:rPr>
      </w:pPr>
    </w:p>
    <w:p w:rsidR="007968C2" w:rsidRPr="00C9207D" w:rsidRDefault="007968C2" w:rsidP="001C34A6">
      <w:pPr>
        <w:jc w:val="center"/>
        <w:rPr>
          <w:b/>
          <w:sz w:val="24"/>
          <w:szCs w:val="24"/>
        </w:rPr>
      </w:pPr>
    </w:p>
    <w:p w:rsidR="00375C04" w:rsidRPr="00C9207D" w:rsidRDefault="002C5F4A" w:rsidP="00375C04">
      <w:pPr>
        <w:rPr>
          <w:b/>
          <w:szCs w:val="28"/>
        </w:rPr>
      </w:pPr>
      <w:r w:rsidRPr="00C9207D">
        <w:rPr>
          <w:b/>
          <w:szCs w:val="28"/>
        </w:rPr>
        <w:t>2.3. Режим работы</w:t>
      </w:r>
      <w:r w:rsidR="006C61BC" w:rsidRPr="00C9207D">
        <w:rPr>
          <w:b/>
          <w:szCs w:val="28"/>
        </w:rPr>
        <w:t xml:space="preserve"> образовательно</w:t>
      </w:r>
      <w:r w:rsidR="00375C04" w:rsidRPr="00C9207D">
        <w:rPr>
          <w:b/>
          <w:szCs w:val="28"/>
        </w:rPr>
        <w:t>й организации</w:t>
      </w:r>
    </w:p>
    <w:p w:rsidR="002C5F4A" w:rsidRPr="00C9207D" w:rsidRDefault="002C5F4A" w:rsidP="00375C04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4D03DF" w:rsidRPr="00C9207D">
        <w:rPr>
          <w:b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1658"/>
        <w:gridCol w:w="1861"/>
      </w:tblGrid>
      <w:tr w:rsidR="002C5F4A" w:rsidRPr="00C9207D">
        <w:tc>
          <w:tcPr>
            <w:tcW w:w="4428" w:type="dxa"/>
            <w:vAlign w:val="center"/>
          </w:tcPr>
          <w:p w:rsidR="002C5F4A" w:rsidRPr="00C9207D" w:rsidRDefault="002C5F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A7828" w:rsidRPr="00C9207D" w:rsidRDefault="002C5F4A" w:rsidP="00EA782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 ступень</w:t>
            </w:r>
          </w:p>
        </w:tc>
        <w:tc>
          <w:tcPr>
            <w:tcW w:w="1658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 ступень</w:t>
            </w:r>
          </w:p>
        </w:tc>
        <w:tc>
          <w:tcPr>
            <w:tcW w:w="1861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 ступень</w:t>
            </w:r>
          </w:p>
        </w:tc>
      </w:tr>
      <w:tr w:rsidR="002C5F4A" w:rsidRPr="00C9207D">
        <w:tc>
          <w:tcPr>
            <w:tcW w:w="4428" w:type="dxa"/>
            <w:vAlign w:val="center"/>
          </w:tcPr>
          <w:p w:rsidR="002C5F4A" w:rsidRPr="00C9207D" w:rsidRDefault="002C5F4A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Продолжительность учебного года</w:t>
            </w:r>
          </w:p>
          <w:p w:rsidR="004D03DF" w:rsidRPr="00C9207D" w:rsidRDefault="004D03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4A" w:rsidRPr="00C9207D" w:rsidRDefault="00BE3C1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  <w:r w:rsidR="00E737B8" w:rsidRPr="00C9207D">
              <w:rPr>
                <w:sz w:val="24"/>
                <w:szCs w:val="24"/>
              </w:rPr>
              <w:t>4 недели</w:t>
            </w:r>
          </w:p>
          <w:p w:rsidR="00B52D9D" w:rsidRPr="00C9207D" w:rsidRDefault="00B52D9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 кл.-33 недели</w:t>
            </w:r>
          </w:p>
        </w:tc>
        <w:tc>
          <w:tcPr>
            <w:tcW w:w="1658" w:type="dxa"/>
          </w:tcPr>
          <w:p w:rsidR="002C5F4A" w:rsidRPr="00C9207D" w:rsidRDefault="00E737B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34</w:t>
            </w:r>
            <w:r w:rsidR="00BA6C77" w:rsidRPr="00C9207D">
              <w:rPr>
                <w:sz w:val="24"/>
                <w:szCs w:val="24"/>
              </w:rPr>
              <w:t>-35</w:t>
            </w:r>
            <w:r w:rsidRPr="00C9207D">
              <w:rPr>
                <w:sz w:val="24"/>
                <w:szCs w:val="24"/>
              </w:rPr>
              <w:t xml:space="preserve"> недел</w:t>
            </w:r>
            <w:r w:rsidR="00BA6C77" w:rsidRPr="00C9207D">
              <w:rPr>
                <w:sz w:val="24"/>
                <w:szCs w:val="24"/>
              </w:rPr>
              <w:t>ь</w:t>
            </w:r>
          </w:p>
          <w:p w:rsidR="00B52D9D" w:rsidRPr="00C9207D" w:rsidRDefault="00B52D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2C5F4A" w:rsidRPr="00C9207D" w:rsidRDefault="00E737B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34 недели</w:t>
            </w:r>
          </w:p>
          <w:p w:rsidR="00B52D9D" w:rsidRPr="00C9207D" w:rsidRDefault="00B52D9D">
            <w:pPr>
              <w:jc w:val="both"/>
              <w:rPr>
                <w:sz w:val="24"/>
                <w:szCs w:val="24"/>
              </w:rPr>
            </w:pPr>
          </w:p>
        </w:tc>
      </w:tr>
      <w:tr w:rsidR="002C5F4A" w:rsidRPr="00C9207D">
        <w:tc>
          <w:tcPr>
            <w:tcW w:w="4428" w:type="dxa"/>
            <w:vAlign w:val="center"/>
          </w:tcPr>
          <w:p w:rsidR="002C5F4A" w:rsidRPr="00C9207D" w:rsidRDefault="002C5F4A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800" w:type="dxa"/>
          </w:tcPr>
          <w:p w:rsidR="000C45AA" w:rsidRPr="00C9207D" w:rsidRDefault="000C45A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5-ти дневная учебная </w:t>
            </w:r>
          </w:p>
          <w:p w:rsidR="002C5F4A" w:rsidRPr="00C9207D" w:rsidRDefault="000C45A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неделя</w:t>
            </w:r>
          </w:p>
        </w:tc>
        <w:tc>
          <w:tcPr>
            <w:tcW w:w="1658" w:type="dxa"/>
          </w:tcPr>
          <w:p w:rsidR="002C5F4A" w:rsidRPr="00C9207D" w:rsidRDefault="000C45A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5-ти дневная учебная неделя</w:t>
            </w:r>
          </w:p>
        </w:tc>
        <w:tc>
          <w:tcPr>
            <w:tcW w:w="1861" w:type="dxa"/>
          </w:tcPr>
          <w:p w:rsidR="002C5F4A" w:rsidRPr="00C9207D" w:rsidRDefault="000C45A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5-ти дневная учебная неделя</w:t>
            </w:r>
          </w:p>
        </w:tc>
      </w:tr>
      <w:tr w:rsidR="002C5F4A" w:rsidRPr="00C9207D">
        <w:tc>
          <w:tcPr>
            <w:tcW w:w="4428" w:type="dxa"/>
            <w:vAlign w:val="center"/>
          </w:tcPr>
          <w:p w:rsidR="002C5F4A" w:rsidRPr="00C9207D" w:rsidRDefault="002C5F4A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Продолжительность уроков</w:t>
            </w:r>
          </w:p>
          <w:p w:rsidR="004D03DF" w:rsidRPr="00C9207D" w:rsidRDefault="004D03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4A" w:rsidRPr="00C9207D" w:rsidRDefault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35-40</w:t>
            </w:r>
            <w:r w:rsidR="00926114" w:rsidRPr="00C9207D">
              <w:rPr>
                <w:sz w:val="24"/>
                <w:szCs w:val="24"/>
              </w:rPr>
              <w:t>минут</w:t>
            </w:r>
          </w:p>
        </w:tc>
        <w:tc>
          <w:tcPr>
            <w:tcW w:w="1658" w:type="dxa"/>
          </w:tcPr>
          <w:p w:rsidR="002C5F4A" w:rsidRPr="00C9207D" w:rsidRDefault="00926114" w:rsidP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  <w:r w:rsidR="00BA6C77" w:rsidRPr="00C9207D">
              <w:rPr>
                <w:sz w:val="24"/>
                <w:szCs w:val="24"/>
              </w:rPr>
              <w:t>0</w:t>
            </w:r>
            <w:r w:rsidR="000C45AA" w:rsidRPr="00C9207D">
              <w:rPr>
                <w:sz w:val="24"/>
                <w:szCs w:val="24"/>
              </w:rPr>
              <w:t>минут</w:t>
            </w:r>
          </w:p>
        </w:tc>
        <w:tc>
          <w:tcPr>
            <w:tcW w:w="1861" w:type="dxa"/>
          </w:tcPr>
          <w:p w:rsidR="002C5F4A" w:rsidRPr="00C9207D" w:rsidRDefault="000C45AA" w:rsidP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  <w:r w:rsidR="00BA6C77" w:rsidRPr="00C9207D">
              <w:rPr>
                <w:sz w:val="24"/>
                <w:szCs w:val="24"/>
              </w:rPr>
              <w:t>0</w:t>
            </w:r>
            <w:r w:rsidRPr="00C9207D">
              <w:rPr>
                <w:sz w:val="24"/>
                <w:szCs w:val="24"/>
              </w:rPr>
              <w:t>минут</w:t>
            </w:r>
          </w:p>
        </w:tc>
      </w:tr>
      <w:tr w:rsidR="002C5F4A" w:rsidRPr="00C9207D">
        <w:tc>
          <w:tcPr>
            <w:tcW w:w="4428" w:type="dxa"/>
            <w:vAlign w:val="center"/>
          </w:tcPr>
          <w:p w:rsidR="002C5F4A" w:rsidRPr="00C9207D" w:rsidRDefault="002C5F4A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Продолжительность перерывов</w:t>
            </w:r>
          </w:p>
          <w:p w:rsidR="004D03DF" w:rsidRPr="00C9207D" w:rsidRDefault="004D03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C5F4A" w:rsidRPr="00C9207D" w:rsidRDefault="001732A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10-20</w:t>
            </w:r>
            <w:r w:rsidR="000C45AA" w:rsidRPr="00C9207D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658" w:type="dxa"/>
          </w:tcPr>
          <w:p w:rsidR="002C5F4A" w:rsidRPr="00C9207D" w:rsidRDefault="001732A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10-20</w:t>
            </w:r>
            <w:r w:rsidR="000C45AA" w:rsidRPr="00C9207D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861" w:type="dxa"/>
          </w:tcPr>
          <w:p w:rsidR="002C5F4A" w:rsidRPr="00C9207D" w:rsidRDefault="001732A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10-20</w:t>
            </w:r>
            <w:r w:rsidR="000C45AA" w:rsidRPr="00C9207D">
              <w:rPr>
                <w:sz w:val="24"/>
                <w:szCs w:val="24"/>
              </w:rPr>
              <w:t xml:space="preserve"> минут</w:t>
            </w:r>
          </w:p>
        </w:tc>
      </w:tr>
      <w:tr w:rsidR="002C5F4A" w:rsidRPr="00C9207D">
        <w:tc>
          <w:tcPr>
            <w:tcW w:w="4428" w:type="dxa"/>
            <w:vAlign w:val="center"/>
          </w:tcPr>
          <w:p w:rsidR="002C5F4A" w:rsidRPr="00C9207D" w:rsidRDefault="002C5F4A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1800" w:type="dxa"/>
          </w:tcPr>
          <w:p w:rsidR="002C5F4A" w:rsidRPr="00C9207D" w:rsidRDefault="00B9602B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</w:t>
            </w:r>
            <w:r w:rsidR="000C45AA" w:rsidRPr="00C9207D">
              <w:rPr>
                <w:sz w:val="24"/>
                <w:szCs w:val="24"/>
              </w:rPr>
              <w:t>о четвертям</w:t>
            </w:r>
          </w:p>
        </w:tc>
        <w:tc>
          <w:tcPr>
            <w:tcW w:w="1658" w:type="dxa"/>
          </w:tcPr>
          <w:p w:rsidR="002C5F4A" w:rsidRPr="00C9207D" w:rsidRDefault="00B9602B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</w:t>
            </w:r>
            <w:r w:rsidR="000C45AA" w:rsidRPr="00C9207D">
              <w:rPr>
                <w:sz w:val="24"/>
                <w:szCs w:val="24"/>
              </w:rPr>
              <w:t>о четвертям</w:t>
            </w:r>
          </w:p>
        </w:tc>
        <w:tc>
          <w:tcPr>
            <w:tcW w:w="1861" w:type="dxa"/>
          </w:tcPr>
          <w:p w:rsidR="002C5F4A" w:rsidRPr="00C9207D" w:rsidRDefault="00B9602B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</w:t>
            </w:r>
            <w:r w:rsidR="000C45AA" w:rsidRPr="00C9207D">
              <w:rPr>
                <w:sz w:val="24"/>
                <w:szCs w:val="24"/>
              </w:rPr>
              <w:t>о</w:t>
            </w:r>
            <w:r w:rsidR="009343D5" w:rsidRPr="00C9207D">
              <w:rPr>
                <w:sz w:val="24"/>
                <w:szCs w:val="24"/>
              </w:rPr>
              <w:t xml:space="preserve"> полугодиям</w:t>
            </w:r>
          </w:p>
        </w:tc>
      </w:tr>
      <w:tr w:rsidR="002068A4" w:rsidRPr="00C9207D">
        <w:tc>
          <w:tcPr>
            <w:tcW w:w="4428" w:type="dxa"/>
          </w:tcPr>
          <w:p w:rsidR="002068A4" w:rsidRPr="00C9207D" w:rsidRDefault="002068A4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Сменность:</w:t>
            </w:r>
          </w:p>
          <w:p w:rsidR="00977844" w:rsidRPr="00C9207D" w:rsidRDefault="002068A4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Количество </w:t>
            </w:r>
            <w:r w:rsidR="00977844" w:rsidRPr="00C9207D">
              <w:rPr>
                <w:sz w:val="24"/>
                <w:szCs w:val="24"/>
              </w:rPr>
              <w:t>классов/</w:t>
            </w:r>
          </w:p>
          <w:p w:rsidR="002068A4" w:rsidRPr="00C9207D" w:rsidRDefault="002068A4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обучающихся, занимающихся в первую смену</w:t>
            </w:r>
          </w:p>
          <w:p w:rsidR="002068A4" w:rsidRPr="00C9207D" w:rsidRDefault="002068A4" w:rsidP="00B571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68A4" w:rsidRPr="00C9207D" w:rsidRDefault="00AE5A1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 смена</w:t>
            </w:r>
          </w:p>
          <w:p w:rsidR="001D2146" w:rsidRPr="00C9207D" w:rsidRDefault="001D214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 класса/</w:t>
            </w:r>
          </w:p>
          <w:p w:rsidR="001732AE" w:rsidRPr="00C9207D" w:rsidRDefault="00423179" w:rsidP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  <w:r w:rsidR="00BA6C77" w:rsidRPr="00C9207D">
              <w:rPr>
                <w:sz w:val="24"/>
                <w:szCs w:val="24"/>
              </w:rPr>
              <w:t>6</w:t>
            </w:r>
            <w:r w:rsidR="001D2146" w:rsidRPr="00C9207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658" w:type="dxa"/>
          </w:tcPr>
          <w:p w:rsidR="002068A4" w:rsidRPr="00C9207D" w:rsidRDefault="00CD50A5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 смена</w:t>
            </w:r>
          </w:p>
          <w:p w:rsidR="00CD50A5" w:rsidRPr="00C9207D" w:rsidRDefault="00CD50A5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 классов</w:t>
            </w:r>
            <w:r w:rsidR="001D2146" w:rsidRPr="00C9207D">
              <w:rPr>
                <w:sz w:val="24"/>
                <w:szCs w:val="24"/>
              </w:rPr>
              <w:t>/</w:t>
            </w:r>
          </w:p>
          <w:p w:rsidR="001D2146" w:rsidRPr="00C9207D" w:rsidRDefault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80</w:t>
            </w:r>
            <w:r w:rsidR="001D2146" w:rsidRPr="00C9207D">
              <w:rPr>
                <w:sz w:val="24"/>
                <w:szCs w:val="24"/>
              </w:rPr>
              <w:t xml:space="preserve"> чел.</w:t>
            </w:r>
          </w:p>
          <w:p w:rsidR="001732AE" w:rsidRPr="00C9207D" w:rsidRDefault="00173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2068A4" w:rsidRPr="00C9207D" w:rsidRDefault="00CD50A5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 смена</w:t>
            </w:r>
          </w:p>
          <w:p w:rsidR="001D2146" w:rsidRPr="00C9207D" w:rsidRDefault="001D214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 к</w:t>
            </w:r>
            <w:r w:rsidR="00CD50A5" w:rsidRPr="00C9207D">
              <w:rPr>
                <w:sz w:val="24"/>
                <w:szCs w:val="24"/>
              </w:rPr>
              <w:t>ласс</w:t>
            </w:r>
            <w:r w:rsidRPr="00C9207D">
              <w:rPr>
                <w:sz w:val="24"/>
                <w:szCs w:val="24"/>
              </w:rPr>
              <w:t>а/</w:t>
            </w:r>
          </w:p>
          <w:p w:rsidR="001732AE" w:rsidRPr="00C9207D" w:rsidRDefault="00BA6C77" w:rsidP="00BA6C7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  <w:r w:rsidR="001D2146" w:rsidRPr="00C9207D">
              <w:rPr>
                <w:sz w:val="24"/>
                <w:szCs w:val="24"/>
              </w:rPr>
              <w:t xml:space="preserve"> чел.</w:t>
            </w:r>
          </w:p>
        </w:tc>
      </w:tr>
      <w:tr w:rsidR="002068A4" w:rsidRPr="00C9207D">
        <w:tc>
          <w:tcPr>
            <w:tcW w:w="4428" w:type="dxa"/>
          </w:tcPr>
          <w:p w:rsidR="002068A4" w:rsidRPr="00C9207D" w:rsidRDefault="002068A4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</w:t>
            </w:r>
            <w:r w:rsidR="00977844" w:rsidRPr="00C9207D">
              <w:rPr>
                <w:sz w:val="24"/>
                <w:szCs w:val="24"/>
              </w:rPr>
              <w:t xml:space="preserve"> классов/</w:t>
            </w:r>
            <w:r w:rsidRPr="00C9207D">
              <w:rPr>
                <w:sz w:val="24"/>
                <w:szCs w:val="24"/>
              </w:rPr>
              <w:t xml:space="preserve"> обучающихся, занимающихся </w:t>
            </w:r>
          </w:p>
          <w:p w:rsidR="002068A4" w:rsidRPr="00C9207D" w:rsidRDefault="002068A4" w:rsidP="002068A4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во вторую смену </w:t>
            </w:r>
          </w:p>
        </w:tc>
        <w:tc>
          <w:tcPr>
            <w:tcW w:w="1800" w:type="dxa"/>
          </w:tcPr>
          <w:p w:rsidR="002068A4" w:rsidRPr="00C9207D" w:rsidRDefault="001732A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2068A4" w:rsidRPr="00C9207D" w:rsidRDefault="001732A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2068A4" w:rsidRPr="00C9207D" w:rsidRDefault="001732A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</w:tbl>
    <w:p w:rsidR="00424E66" w:rsidRPr="00C9207D" w:rsidRDefault="00424E66">
      <w:pPr>
        <w:jc w:val="center"/>
        <w:rPr>
          <w:b/>
          <w:sz w:val="24"/>
          <w:szCs w:val="24"/>
        </w:rPr>
      </w:pPr>
    </w:p>
    <w:p w:rsidR="002C5F4A" w:rsidRPr="00C9207D" w:rsidRDefault="002C5F4A" w:rsidP="00D668C6">
      <w:pPr>
        <w:jc w:val="center"/>
        <w:rPr>
          <w:b/>
          <w:szCs w:val="28"/>
        </w:rPr>
      </w:pPr>
      <w:r w:rsidRPr="00C9207D">
        <w:rPr>
          <w:b/>
          <w:szCs w:val="28"/>
          <w:lang w:val="en-US"/>
        </w:rPr>
        <w:t>III</w:t>
      </w:r>
      <w:r w:rsidRPr="00C9207D">
        <w:rPr>
          <w:b/>
          <w:szCs w:val="28"/>
        </w:rPr>
        <w:t xml:space="preserve"> раздел. Содержание образовательного процесса</w:t>
      </w:r>
    </w:p>
    <w:p w:rsidR="00B76AB1" w:rsidRPr="00C9207D" w:rsidRDefault="00B76AB1" w:rsidP="00D668C6">
      <w:pPr>
        <w:jc w:val="both"/>
        <w:rPr>
          <w:szCs w:val="28"/>
        </w:rPr>
      </w:pPr>
    </w:p>
    <w:p w:rsidR="002C5F4A" w:rsidRPr="00C9207D" w:rsidRDefault="008F4F59" w:rsidP="00D668C6">
      <w:pPr>
        <w:jc w:val="both"/>
        <w:rPr>
          <w:b/>
          <w:szCs w:val="28"/>
        </w:rPr>
      </w:pPr>
      <w:r w:rsidRPr="00C9207D">
        <w:rPr>
          <w:b/>
          <w:szCs w:val="28"/>
        </w:rPr>
        <w:t>3.1. Учебный план (см. Приложение 1)</w:t>
      </w:r>
    </w:p>
    <w:p w:rsidR="002C5F4A" w:rsidRPr="00C9207D" w:rsidRDefault="002C5F4A" w:rsidP="00D668C6">
      <w:pPr>
        <w:ind w:left="180" w:hanging="180"/>
        <w:jc w:val="both"/>
        <w:rPr>
          <w:sz w:val="24"/>
          <w:szCs w:val="24"/>
        </w:rPr>
      </w:pPr>
    </w:p>
    <w:p w:rsidR="002C5F4A" w:rsidRPr="00C9207D" w:rsidRDefault="002C5F4A" w:rsidP="00D668C6">
      <w:pPr>
        <w:jc w:val="both"/>
        <w:rPr>
          <w:b/>
          <w:szCs w:val="28"/>
        </w:rPr>
      </w:pPr>
      <w:r w:rsidRPr="00C9207D">
        <w:rPr>
          <w:b/>
          <w:szCs w:val="28"/>
        </w:rPr>
        <w:t>3.2. Сведения об у</w:t>
      </w:r>
      <w:r w:rsidR="00AE220D" w:rsidRPr="00C9207D">
        <w:rPr>
          <w:b/>
          <w:szCs w:val="28"/>
        </w:rPr>
        <w:t xml:space="preserve">чебных программах, реализуемых </w:t>
      </w:r>
      <w:r w:rsidR="005E2178" w:rsidRPr="00C9207D">
        <w:rPr>
          <w:b/>
          <w:szCs w:val="28"/>
        </w:rPr>
        <w:t xml:space="preserve">в </w:t>
      </w:r>
      <w:r w:rsidRPr="00C9207D">
        <w:rPr>
          <w:b/>
          <w:szCs w:val="28"/>
        </w:rPr>
        <w:t>У</w:t>
      </w:r>
      <w:r w:rsidR="00AE220D" w:rsidRPr="00C9207D">
        <w:rPr>
          <w:b/>
          <w:szCs w:val="28"/>
        </w:rPr>
        <w:t>чреждении</w:t>
      </w: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lastRenderedPageBreak/>
        <w:t xml:space="preserve">Таблица </w:t>
      </w:r>
      <w:r w:rsidR="00E03CA5" w:rsidRPr="00C9207D">
        <w:rPr>
          <w:b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665"/>
        <w:gridCol w:w="2909"/>
        <w:gridCol w:w="1203"/>
      </w:tblGrid>
      <w:tr w:rsidR="00FF4B30" w:rsidRPr="00C9207D">
        <w:tc>
          <w:tcPr>
            <w:tcW w:w="2093" w:type="dxa"/>
          </w:tcPr>
          <w:p w:rsidR="00FB7629" w:rsidRPr="00C9207D" w:rsidRDefault="00FB7629" w:rsidP="00FB7629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FB7629" w:rsidRPr="00C9207D" w:rsidRDefault="00FB7629" w:rsidP="00FB7629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665" w:type="dxa"/>
          </w:tcPr>
          <w:p w:rsidR="00FB7629" w:rsidRPr="00C9207D" w:rsidRDefault="00FB7629" w:rsidP="00FB7629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Статус (государственная, авторская)</w:t>
            </w:r>
          </w:p>
        </w:tc>
        <w:tc>
          <w:tcPr>
            <w:tcW w:w="2909" w:type="dxa"/>
          </w:tcPr>
          <w:p w:rsidR="00FB7629" w:rsidRPr="00C9207D" w:rsidRDefault="00FB7629" w:rsidP="00FB7629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</w:p>
        </w:tc>
        <w:tc>
          <w:tcPr>
            <w:tcW w:w="1203" w:type="dxa"/>
          </w:tcPr>
          <w:p w:rsidR="00FB7629" w:rsidRPr="00C9207D" w:rsidRDefault="00FB7629" w:rsidP="00FB7629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Классы, уровень (углубл., коррекц., базов.)</w:t>
            </w:r>
          </w:p>
        </w:tc>
      </w:tr>
      <w:tr w:rsidR="00FF4B30" w:rsidRPr="00C9207D">
        <w:tc>
          <w:tcPr>
            <w:tcW w:w="2093" w:type="dxa"/>
          </w:tcPr>
          <w:p w:rsidR="00FB7629" w:rsidRPr="00C9207D" w:rsidRDefault="008F4F59" w:rsidP="00FB7629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Русский язык</w:t>
            </w:r>
          </w:p>
          <w:p w:rsidR="00B77088" w:rsidRPr="00C9207D" w:rsidRDefault="00B77088" w:rsidP="00FB7629">
            <w:pPr>
              <w:jc w:val="both"/>
              <w:rPr>
                <w:sz w:val="24"/>
                <w:szCs w:val="24"/>
              </w:rPr>
            </w:pPr>
          </w:p>
          <w:p w:rsidR="008F4F59" w:rsidRPr="00C9207D" w:rsidRDefault="008F4F59" w:rsidP="00B77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220D" w:rsidRPr="00C9207D" w:rsidRDefault="004E74BB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CE6500" w:rsidRPr="00C9207D" w:rsidRDefault="00CE6500" w:rsidP="00FB7629">
            <w:pPr>
              <w:jc w:val="both"/>
            </w:pPr>
          </w:p>
          <w:p w:rsidR="00FB7629" w:rsidRPr="00C9207D" w:rsidRDefault="00B77088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.</w:t>
            </w:r>
          </w:p>
          <w:p w:rsidR="00CE6500" w:rsidRPr="00C9207D" w:rsidRDefault="00CE6500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CE6500" w:rsidRPr="00C9207D" w:rsidRDefault="00CE6500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B77088" w:rsidRPr="00C9207D" w:rsidRDefault="00B77088" w:rsidP="00DD32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7629" w:rsidRPr="00C9207D" w:rsidRDefault="00B77088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</w:p>
          <w:p w:rsidR="00E82956" w:rsidRPr="00C9207D" w:rsidRDefault="00E82956" w:rsidP="00FB7629">
            <w:pPr>
              <w:jc w:val="both"/>
              <w:rPr>
                <w:sz w:val="24"/>
                <w:szCs w:val="24"/>
              </w:rPr>
            </w:pP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FB7629" w:rsidRPr="00C9207D" w:rsidRDefault="00B77088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5E2178" w:rsidRPr="00C9207D">
              <w:rPr>
                <w:sz w:val="24"/>
                <w:szCs w:val="24"/>
              </w:rPr>
              <w:t>Прос</w:t>
            </w:r>
            <w:r w:rsidR="00E22E82" w:rsidRPr="00C9207D">
              <w:rPr>
                <w:sz w:val="24"/>
                <w:szCs w:val="24"/>
              </w:rPr>
              <w:t>в</w:t>
            </w:r>
            <w:r w:rsidR="005E2178" w:rsidRPr="00C9207D">
              <w:rPr>
                <w:sz w:val="24"/>
                <w:szCs w:val="24"/>
              </w:rPr>
              <w:t>ещение</w:t>
            </w:r>
            <w:r w:rsidRPr="00C9207D">
              <w:rPr>
                <w:sz w:val="24"/>
                <w:szCs w:val="24"/>
              </w:rPr>
              <w:t>» 20</w:t>
            </w:r>
            <w:r w:rsidR="005E2178" w:rsidRPr="00C9207D">
              <w:rPr>
                <w:sz w:val="24"/>
                <w:szCs w:val="24"/>
              </w:rPr>
              <w:t>11</w:t>
            </w:r>
          </w:p>
          <w:p w:rsidR="00AE220D" w:rsidRPr="00C9207D" w:rsidRDefault="00AE220D" w:rsidP="00AE220D">
            <w:pPr>
              <w:jc w:val="both"/>
            </w:pPr>
            <w:r w:rsidRPr="00C9207D">
              <w:rPr>
                <w:sz w:val="24"/>
                <w:szCs w:val="24"/>
              </w:rPr>
              <w:t>Л</w:t>
            </w:r>
            <w:r w:rsidR="00DD32B8" w:rsidRPr="00C9207D">
              <w:rPr>
                <w:sz w:val="24"/>
                <w:szCs w:val="24"/>
              </w:rPr>
              <w:t>адыженская Т.Ф.</w:t>
            </w:r>
          </w:p>
          <w:p w:rsidR="005E2178" w:rsidRPr="00C9207D" w:rsidRDefault="005E2178" w:rsidP="00AE220D">
            <w:pPr>
              <w:jc w:val="both"/>
            </w:pPr>
          </w:p>
          <w:p w:rsidR="00E82956" w:rsidRPr="00C9207D" w:rsidRDefault="00E82956" w:rsidP="00FB7629">
            <w:pPr>
              <w:jc w:val="both"/>
              <w:rPr>
                <w:sz w:val="24"/>
                <w:szCs w:val="24"/>
              </w:rPr>
            </w:pPr>
          </w:p>
          <w:p w:rsidR="00B77088" w:rsidRPr="00C9207D" w:rsidRDefault="00B77088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B4563E" w:rsidRPr="00C9207D">
              <w:rPr>
                <w:sz w:val="24"/>
                <w:szCs w:val="24"/>
              </w:rPr>
              <w:t>Просвещение</w:t>
            </w:r>
            <w:r w:rsidRPr="00C9207D">
              <w:rPr>
                <w:sz w:val="24"/>
                <w:szCs w:val="24"/>
              </w:rPr>
              <w:t>» 20</w:t>
            </w:r>
            <w:r w:rsidR="00C439D4" w:rsidRPr="00C9207D">
              <w:rPr>
                <w:sz w:val="24"/>
                <w:szCs w:val="24"/>
              </w:rPr>
              <w:t>12</w:t>
            </w:r>
          </w:p>
          <w:p w:rsidR="004E57C6" w:rsidRPr="00C9207D" w:rsidRDefault="00B4563E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</w:t>
            </w:r>
            <w:r w:rsidR="00396CCC" w:rsidRPr="00C9207D">
              <w:rPr>
                <w:sz w:val="24"/>
                <w:szCs w:val="24"/>
              </w:rPr>
              <w:t>а</w:t>
            </w:r>
            <w:r w:rsidRPr="00C9207D">
              <w:rPr>
                <w:sz w:val="24"/>
                <w:szCs w:val="24"/>
              </w:rPr>
              <w:t>рх</w:t>
            </w:r>
            <w:r w:rsidR="00396CCC" w:rsidRPr="00C9207D">
              <w:rPr>
                <w:sz w:val="24"/>
                <w:szCs w:val="24"/>
              </w:rPr>
              <w:t>у</w:t>
            </w:r>
            <w:r w:rsidRPr="00C9207D">
              <w:rPr>
                <w:sz w:val="24"/>
                <w:szCs w:val="24"/>
              </w:rPr>
              <w:t>даров С.Г.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Власенков А.И. Рыбченкова Л.М.</w:t>
            </w: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«Просвещение» 2015</w:t>
            </w: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</w:p>
          <w:p w:rsidR="004E57C6" w:rsidRPr="00C9207D" w:rsidRDefault="00E3732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«Вербум-М» 20</w:t>
            </w:r>
            <w:r w:rsidR="00C439D4" w:rsidRPr="00C9207D">
              <w:rPr>
                <w:sz w:val="24"/>
                <w:szCs w:val="24"/>
              </w:rPr>
              <w:t>11</w:t>
            </w:r>
          </w:p>
          <w:p w:rsidR="00396CCC" w:rsidRPr="00C9207D" w:rsidRDefault="00396CCC" w:rsidP="00396CC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Дейкина А.Д. Пахнова Т.М. </w:t>
            </w:r>
          </w:p>
          <w:p w:rsidR="00E82956" w:rsidRPr="00C9207D" w:rsidRDefault="00E82956" w:rsidP="00FB7629">
            <w:pPr>
              <w:jc w:val="both"/>
              <w:rPr>
                <w:sz w:val="24"/>
                <w:szCs w:val="24"/>
              </w:rPr>
            </w:pP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4E57C6" w:rsidRPr="00C9207D" w:rsidRDefault="00DD32B8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5,</w:t>
            </w:r>
            <w:r w:rsidR="00C439D4" w:rsidRPr="00C9207D">
              <w:rPr>
                <w:sz w:val="24"/>
                <w:szCs w:val="24"/>
              </w:rPr>
              <w:t>6,</w:t>
            </w:r>
            <w:r w:rsidR="004E57C6" w:rsidRPr="00C9207D">
              <w:rPr>
                <w:sz w:val="24"/>
                <w:szCs w:val="24"/>
              </w:rPr>
              <w:t>7кл.</w:t>
            </w:r>
          </w:p>
          <w:p w:rsidR="00E82956" w:rsidRPr="00C9207D" w:rsidRDefault="00CE6500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B4563E" w:rsidRPr="00C9207D" w:rsidRDefault="00B4563E" w:rsidP="00FB7629">
            <w:pPr>
              <w:jc w:val="both"/>
              <w:rPr>
                <w:sz w:val="24"/>
                <w:szCs w:val="24"/>
              </w:rPr>
            </w:pPr>
          </w:p>
          <w:p w:rsidR="00DD32B8" w:rsidRPr="00C9207D" w:rsidRDefault="00DD32B8" w:rsidP="00FB7629">
            <w:pPr>
              <w:jc w:val="both"/>
              <w:rPr>
                <w:sz w:val="24"/>
                <w:szCs w:val="24"/>
              </w:rPr>
            </w:pPr>
          </w:p>
          <w:p w:rsidR="004E57C6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8,</w:t>
            </w:r>
            <w:r w:rsidR="004E57C6" w:rsidRPr="00C9207D">
              <w:rPr>
                <w:sz w:val="24"/>
                <w:szCs w:val="24"/>
              </w:rPr>
              <w:t>9кл.</w:t>
            </w:r>
            <w:r w:rsidR="00CE6500" w:rsidRPr="00C9207D">
              <w:rPr>
                <w:sz w:val="24"/>
                <w:szCs w:val="24"/>
              </w:rPr>
              <w:t xml:space="preserve"> Базовый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 кл.</w:t>
            </w: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</w:p>
          <w:p w:rsidR="004E57C6" w:rsidRPr="00C9207D" w:rsidRDefault="00DD32B8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</w:t>
            </w:r>
            <w:r w:rsidR="004E57C6" w:rsidRPr="00C9207D">
              <w:rPr>
                <w:sz w:val="24"/>
                <w:szCs w:val="24"/>
              </w:rPr>
              <w:t>кл.</w:t>
            </w:r>
            <w:r w:rsidR="00CE6500" w:rsidRPr="00C9207D">
              <w:rPr>
                <w:sz w:val="24"/>
                <w:szCs w:val="24"/>
              </w:rPr>
              <w:t xml:space="preserve"> Базовый</w:t>
            </w:r>
            <w:r w:rsidR="00E82956" w:rsidRPr="00C9207D">
              <w:rPr>
                <w:sz w:val="24"/>
                <w:szCs w:val="24"/>
              </w:rPr>
              <w:t>,</w:t>
            </w:r>
          </w:p>
          <w:p w:rsidR="0035755D" w:rsidRPr="00C9207D" w:rsidRDefault="0035755D" w:rsidP="00FB7629">
            <w:pPr>
              <w:jc w:val="both"/>
              <w:rPr>
                <w:sz w:val="24"/>
                <w:szCs w:val="24"/>
              </w:rPr>
            </w:pP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4E57C6" w:rsidRPr="00C9207D" w:rsidRDefault="004E57C6" w:rsidP="00FB7629">
            <w:pPr>
              <w:jc w:val="both"/>
              <w:rPr>
                <w:sz w:val="24"/>
                <w:szCs w:val="24"/>
              </w:rPr>
            </w:pPr>
          </w:p>
        </w:tc>
      </w:tr>
      <w:tr w:rsidR="00FF4B30" w:rsidRPr="00C9207D">
        <w:tc>
          <w:tcPr>
            <w:tcW w:w="2093" w:type="dxa"/>
          </w:tcPr>
          <w:p w:rsidR="00B77088" w:rsidRPr="00C9207D" w:rsidRDefault="00B77088" w:rsidP="00B77088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Литература</w:t>
            </w:r>
          </w:p>
          <w:p w:rsidR="00B77088" w:rsidRPr="00C9207D" w:rsidRDefault="00B77088" w:rsidP="004E57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4E57C6" w:rsidRPr="00C9207D" w:rsidRDefault="004E57C6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77088" w:rsidRPr="00C9207D" w:rsidRDefault="004E57C6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396CCC" w:rsidRPr="00C9207D" w:rsidRDefault="00222D4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222D4F" w:rsidRPr="00C9207D" w:rsidRDefault="00222D4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909" w:type="dxa"/>
          </w:tcPr>
          <w:p w:rsidR="00B77088" w:rsidRPr="00C9207D" w:rsidRDefault="004E57C6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222D4F" w:rsidRPr="00C9207D">
              <w:rPr>
                <w:sz w:val="24"/>
                <w:szCs w:val="24"/>
              </w:rPr>
              <w:t>Просвещение</w:t>
            </w:r>
            <w:r w:rsidRPr="00C9207D">
              <w:rPr>
                <w:sz w:val="24"/>
                <w:szCs w:val="24"/>
              </w:rPr>
              <w:t>» 20</w:t>
            </w:r>
            <w:r w:rsidR="000E538D" w:rsidRPr="00C9207D">
              <w:rPr>
                <w:sz w:val="24"/>
                <w:szCs w:val="24"/>
              </w:rPr>
              <w:t>10</w:t>
            </w:r>
          </w:p>
          <w:p w:rsidR="00396CCC" w:rsidRPr="00C9207D" w:rsidRDefault="00222D4F" w:rsidP="00396CC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В.Я.Коровина</w:t>
            </w:r>
            <w:r w:rsidR="00396CCC" w:rsidRPr="00C9207D">
              <w:rPr>
                <w:sz w:val="24"/>
                <w:szCs w:val="24"/>
              </w:rPr>
              <w:t>.</w:t>
            </w:r>
          </w:p>
          <w:p w:rsidR="004E57C6" w:rsidRPr="00C9207D" w:rsidRDefault="004E57C6" w:rsidP="00FB7629">
            <w:pPr>
              <w:jc w:val="both"/>
              <w:rPr>
                <w:sz w:val="24"/>
                <w:szCs w:val="24"/>
              </w:rPr>
            </w:pPr>
          </w:p>
          <w:p w:rsidR="004E57C6" w:rsidRPr="00C9207D" w:rsidRDefault="004E57C6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222D4F" w:rsidRPr="00C9207D">
              <w:rPr>
                <w:sz w:val="24"/>
                <w:szCs w:val="24"/>
              </w:rPr>
              <w:t>Мнемозина</w:t>
            </w:r>
            <w:r w:rsidRPr="00C9207D">
              <w:rPr>
                <w:sz w:val="24"/>
                <w:szCs w:val="24"/>
              </w:rPr>
              <w:t>»</w:t>
            </w:r>
            <w:r w:rsidR="009A7A79" w:rsidRPr="00C9207D">
              <w:rPr>
                <w:sz w:val="24"/>
                <w:szCs w:val="24"/>
              </w:rPr>
              <w:t xml:space="preserve"> 2011</w:t>
            </w:r>
          </w:p>
          <w:p w:rsidR="00396CCC" w:rsidRPr="00C9207D" w:rsidRDefault="00222D4F" w:rsidP="00222D4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Беленький Г.И.</w:t>
            </w: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«Просвещение» 2015</w:t>
            </w: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В.Я.Коровина.</w:t>
            </w:r>
          </w:p>
          <w:p w:rsidR="00222D4F" w:rsidRPr="00C9207D" w:rsidRDefault="00222D4F" w:rsidP="00222D4F">
            <w:pPr>
              <w:jc w:val="both"/>
              <w:rPr>
                <w:sz w:val="24"/>
                <w:szCs w:val="24"/>
              </w:rPr>
            </w:pPr>
          </w:p>
          <w:p w:rsidR="00222D4F" w:rsidRPr="00C9207D" w:rsidRDefault="00222D4F" w:rsidP="00222D4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Просвещение,2011</w:t>
            </w:r>
          </w:p>
          <w:p w:rsidR="00222D4F" w:rsidRPr="00C9207D" w:rsidRDefault="00222D4F" w:rsidP="00222D4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Лебедев Ю.В.</w:t>
            </w:r>
          </w:p>
          <w:p w:rsidR="00222D4F" w:rsidRPr="00C9207D" w:rsidRDefault="00222D4F" w:rsidP="00222D4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М.Просвещение,2011</w:t>
            </w:r>
          </w:p>
          <w:p w:rsidR="00222D4F" w:rsidRPr="00C9207D" w:rsidRDefault="00222D4F" w:rsidP="00222D4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Журавлева Ю.П.</w:t>
            </w:r>
          </w:p>
        </w:tc>
        <w:tc>
          <w:tcPr>
            <w:tcW w:w="1203" w:type="dxa"/>
          </w:tcPr>
          <w:p w:rsidR="00B77088" w:rsidRPr="00C9207D" w:rsidRDefault="00222D4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5-7</w:t>
            </w:r>
            <w:r w:rsidR="004E57C6" w:rsidRPr="00C9207D">
              <w:rPr>
                <w:sz w:val="24"/>
                <w:szCs w:val="24"/>
              </w:rPr>
              <w:t>кл.</w:t>
            </w:r>
          </w:p>
          <w:p w:rsidR="004E57C6" w:rsidRPr="00C9207D" w:rsidRDefault="004E57C6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222D4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</w:p>
          <w:p w:rsidR="00222D4F" w:rsidRPr="00C9207D" w:rsidRDefault="00222D4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 кл.</w:t>
            </w:r>
          </w:p>
          <w:p w:rsidR="00222D4F" w:rsidRPr="00C9207D" w:rsidRDefault="00222D4F" w:rsidP="00FB7629">
            <w:pPr>
              <w:jc w:val="both"/>
              <w:rPr>
                <w:sz w:val="24"/>
                <w:szCs w:val="24"/>
              </w:rPr>
            </w:pPr>
          </w:p>
          <w:p w:rsidR="00222D4F" w:rsidRPr="00C9207D" w:rsidRDefault="00222D4F" w:rsidP="00FB7629">
            <w:pPr>
              <w:jc w:val="both"/>
              <w:rPr>
                <w:sz w:val="24"/>
                <w:szCs w:val="24"/>
              </w:rPr>
            </w:pPr>
          </w:p>
          <w:p w:rsidR="00222D4F" w:rsidRPr="00C9207D" w:rsidRDefault="004E57C6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  <w:r w:rsidR="00222D4F" w:rsidRPr="00C9207D">
              <w:rPr>
                <w:sz w:val="24"/>
                <w:szCs w:val="24"/>
              </w:rPr>
              <w:t>кл.</w:t>
            </w:r>
          </w:p>
          <w:p w:rsidR="00222D4F" w:rsidRPr="00C9207D" w:rsidRDefault="00222D4F" w:rsidP="00FB7629">
            <w:pPr>
              <w:jc w:val="both"/>
              <w:rPr>
                <w:sz w:val="24"/>
                <w:szCs w:val="24"/>
              </w:rPr>
            </w:pPr>
          </w:p>
          <w:p w:rsidR="004E57C6" w:rsidRPr="00C9207D" w:rsidRDefault="00DD32B8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11к</w:t>
            </w:r>
            <w:r w:rsidR="004E57C6" w:rsidRPr="00C9207D">
              <w:rPr>
                <w:sz w:val="24"/>
                <w:szCs w:val="24"/>
              </w:rPr>
              <w:t>л.</w:t>
            </w:r>
          </w:p>
          <w:p w:rsidR="004E57C6" w:rsidRPr="00C9207D" w:rsidRDefault="004E57C6" w:rsidP="00FB7629">
            <w:pPr>
              <w:jc w:val="both"/>
              <w:rPr>
                <w:sz w:val="24"/>
                <w:szCs w:val="24"/>
              </w:rPr>
            </w:pP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4E57C6" w:rsidRPr="00C9207D" w:rsidRDefault="004E57C6" w:rsidP="00FB7629">
            <w:pPr>
              <w:jc w:val="both"/>
              <w:rPr>
                <w:sz w:val="24"/>
                <w:szCs w:val="24"/>
              </w:rPr>
            </w:pPr>
          </w:p>
        </w:tc>
      </w:tr>
      <w:tr w:rsidR="00FF4B30" w:rsidRPr="00C9207D">
        <w:tc>
          <w:tcPr>
            <w:tcW w:w="2093" w:type="dxa"/>
          </w:tcPr>
          <w:p w:rsidR="004E57C6" w:rsidRPr="00C9207D" w:rsidRDefault="004E57C6" w:rsidP="004E57C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Иностранный язык</w:t>
            </w:r>
          </w:p>
          <w:p w:rsidR="004E57C6" w:rsidRPr="00C9207D" w:rsidRDefault="004E57C6" w:rsidP="004E57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4E1993" w:rsidRPr="00C9207D" w:rsidRDefault="004E1993" w:rsidP="004E1993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4E1993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4E1993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4E1993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6B75D6" w:rsidRPr="00C9207D" w:rsidRDefault="006B75D6" w:rsidP="00070F11">
            <w:pPr>
              <w:jc w:val="both"/>
              <w:rPr>
                <w:sz w:val="24"/>
                <w:szCs w:val="24"/>
              </w:rPr>
            </w:pPr>
          </w:p>
          <w:p w:rsidR="006B75D6" w:rsidRPr="00C9207D" w:rsidRDefault="006B75D6" w:rsidP="00070F11">
            <w:pPr>
              <w:jc w:val="both"/>
              <w:rPr>
                <w:sz w:val="24"/>
                <w:szCs w:val="24"/>
              </w:rPr>
            </w:pPr>
          </w:p>
          <w:p w:rsidR="004E57C6" w:rsidRPr="00C9207D" w:rsidRDefault="004E57C6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4E57C6" w:rsidRPr="00C9207D" w:rsidRDefault="00C12A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Д. Дули</w:t>
            </w: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М.Просвещение,2015</w:t>
            </w: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Ваулина Ю.Е.</w:t>
            </w: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Д. Дули</w:t>
            </w: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М.Просвещение,2015</w:t>
            </w:r>
          </w:p>
          <w:p w:rsidR="004E1993" w:rsidRPr="00C9207D" w:rsidRDefault="004E1993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Д. Дули</w:t>
            </w: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М.Просвещение,2015</w:t>
            </w:r>
          </w:p>
          <w:p w:rsidR="006A32DA" w:rsidRPr="00C9207D" w:rsidRDefault="006A32DA" w:rsidP="006A32DA">
            <w:pPr>
              <w:jc w:val="both"/>
              <w:rPr>
                <w:sz w:val="24"/>
                <w:szCs w:val="24"/>
              </w:rPr>
            </w:pPr>
          </w:p>
          <w:p w:rsidR="006B75D6" w:rsidRPr="00C9207D" w:rsidRDefault="006B75D6" w:rsidP="00FB7629">
            <w:pPr>
              <w:jc w:val="both"/>
              <w:rPr>
                <w:sz w:val="24"/>
                <w:szCs w:val="24"/>
              </w:rPr>
            </w:pPr>
          </w:p>
          <w:p w:rsidR="006B75D6" w:rsidRPr="00C9207D" w:rsidRDefault="006B75D6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4E57C6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2-4</w:t>
            </w:r>
            <w:r w:rsidR="00C12ACF" w:rsidRPr="00C9207D">
              <w:rPr>
                <w:sz w:val="24"/>
                <w:szCs w:val="24"/>
              </w:rPr>
              <w:t>кл.</w:t>
            </w:r>
          </w:p>
          <w:p w:rsidR="00C12ACF" w:rsidRPr="00C9207D" w:rsidRDefault="00C12A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4E57C6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5-</w:t>
            </w:r>
            <w:r w:rsidR="008740D7" w:rsidRPr="00C9207D">
              <w:rPr>
                <w:sz w:val="24"/>
                <w:szCs w:val="24"/>
              </w:rPr>
              <w:t xml:space="preserve">9 </w:t>
            </w:r>
            <w:r w:rsidR="004E1993" w:rsidRPr="00C9207D">
              <w:rPr>
                <w:sz w:val="24"/>
                <w:szCs w:val="24"/>
              </w:rPr>
              <w:t>кл.</w:t>
            </w:r>
          </w:p>
          <w:p w:rsidR="004E1993" w:rsidRPr="00C9207D" w:rsidRDefault="004E1993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6B75D6" w:rsidRPr="00C9207D" w:rsidRDefault="006B75D6" w:rsidP="00FB7629">
            <w:pPr>
              <w:jc w:val="both"/>
              <w:rPr>
                <w:sz w:val="24"/>
                <w:szCs w:val="24"/>
              </w:rPr>
            </w:pPr>
          </w:p>
          <w:p w:rsidR="006B75D6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10-11 кл.</w:t>
            </w:r>
          </w:p>
        </w:tc>
      </w:tr>
      <w:tr w:rsidR="00FF4B30" w:rsidRPr="00C9207D">
        <w:tc>
          <w:tcPr>
            <w:tcW w:w="2093" w:type="dxa"/>
          </w:tcPr>
          <w:p w:rsidR="004E57C6" w:rsidRPr="00C9207D" w:rsidRDefault="004E57C6" w:rsidP="004E57C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Математика</w:t>
            </w:r>
          </w:p>
          <w:p w:rsidR="004E57C6" w:rsidRPr="00C9207D" w:rsidRDefault="004E57C6" w:rsidP="004E57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CE6500" w:rsidRPr="00C9207D" w:rsidRDefault="00CE6500" w:rsidP="00396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4E57C6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</w:tcPr>
          <w:p w:rsidR="004E57C6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М. </w:t>
            </w:r>
            <w:r w:rsidR="00396CCC" w:rsidRPr="00C9207D">
              <w:rPr>
                <w:sz w:val="24"/>
                <w:szCs w:val="24"/>
              </w:rPr>
              <w:t>«</w:t>
            </w:r>
            <w:r w:rsidR="004E1993" w:rsidRPr="00C9207D">
              <w:rPr>
                <w:sz w:val="24"/>
                <w:szCs w:val="24"/>
              </w:rPr>
              <w:t>Мнемозина</w:t>
            </w:r>
            <w:r w:rsidR="00396CCC" w:rsidRPr="00C9207D">
              <w:rPr>
                <w:sz w:val="24"/>
                <w:szCs w:val="24"/>
              </w:rPr>
              <w:t>»</w:t>
            </w:r>
            <w:r w:rsidR="00E3732C" w:rsidRPr="00C9207D">
              <w:rPr>
                <w:sz w:val="24"/>
                <w:szCs w:val="24"/>
              </w:rPr>
              <w:t xml:space="preserve"> 20</w:t>
            </w:r>
            <w:r w:rsidR="00666E37" w:rsidRPr="00C9207D">
              <w:rPr>
                <w:sz w:val="24"/>
                <w:szCs w:val="24"/>
              </w:rPr>
              <w:t>12</w:t>
            </w:r>
          </w:p>
          <w:p w:rsidR="00396CCC" w:rsidRPr="00C9207D" w:rsidRDefault="00396CCC" w:rsidP="00396CC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Виленкин Н.Я.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4E57C6" w:rsidRPr="00C9207D" w:rsidRDefault="004E57C6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5-6</w:t>
            </w:r>
            <w:r w:rsidR="00705CCF" w:rsidRPr="00C9207D">
              <w:rPr>
                <w:sz w:val="24"/>
                <w:szCs w:val="24"/>
              </w:rPr>
              <w:t>кл.</w:t>
            </w:r>
          </w:p>
          <w:p w:rsidR="00705CCF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CE6500" w:rsidRPr="00C9207D" w:rsidRDefault="00CE6500" w:rsidP="004E57C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705CCF" w:rsidRPr="00C9207D" w:rsidRDefault="00705CCF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A2083A" w:rsidRPr="00C9207D" w:rsidRDefault="00A2083A" w:rsidP="00FB7629">
            <w:pPr>
              <w:jc w:val="both"/>
              <w:rPr>
                <w:sz w:val="24"/>
                <w:szCs w:val="24"/>
              </w:rPr>
            </w:pPr>
          </w:p>
          <w:p w:rsidR="00A2083A" w:rsidRPr="00C9207D" w:rsidRDefault="00A2083A" w:rsidP="00DD32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E6500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1E50DB" w:rsidRPr="00C9207D" w:rsidRDefault="001E50DB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E3732C" w:rsidRPr="00C9207D" w:rsidRDefault="00E3732C" w:rsidP="00E8295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</w:t>
            </w:r>
            <w:r w:rsidR="00E82956" w:rsidRPr="00C9207D">
              <w:rPr>
                <w:sz w:val="24"/>
                <w:szCs w:val="24"/>
              </w:rPr>
              <w:t>«Просвещение»</w:t>
            </w:r>
          </w:p>
          <w:p w:rsidR="00E82956" w:rsidRPr="00C9207D" w:rsidRDefault="00E3732C" w:rsidP="00E8295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</w:t>
            </w:r>
            <w:r w:rsidR="00666E37" w:rsidRPr="00C9207D">
              <w:rPr>
                <w:sz w:val="24"/>
                <w:szCs w:val="24"/>
              </w:rPr>
              <w:t>12</w:t>
            </w:r>
          </w:p>
          <w:p w:rsidR="00396CCC" w:rsidRPr="00C9207D" w:rsidRDefault="00396CCC" w:rsidP="00396CC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Макарычев Ю.Н</w:t>
            </w:r>
          </w:p>
          <w:p w:rsidR="00E3732C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М. </w:t>
            </w:r>
            <w:r w:rsidR="004F7A7C" w:rsidRPr="00C9207D">
              <w:rPr>
                <w:sz w:val="24"/>
                <w:szCs w:val="24"/>
              </w:rPr>
              <w:t>«</w:t>
            </w:r>
            <w:r w:rsidR="00705CCF" w:rsidRPr="00C9207D">
              <w:rPr>
                <w:sz w:val="24"/>
                <w:szCs w:val="24"/>
              </w:rPr>
              <w:t>Просвещение</w:t>
            </w:r>
            <w:r w:rsidR="004F7A7C" w:rsidRPr="00C9207D">
              <w:rPr>
                <w:sz w:val="24"/>
                <w:szCs w:val="24"/>
              </w:rPr>
              <w:t>»</w:t>
            </w:r>
          </w:p>
          <w:p w:rsidR="00396CCC" w:rsidRPr="00C9207D" w:rsidRDefault="00E3732C" w:rsidP="00396CC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</w:t>
            </w:r>
            <w:r w:rsidR="00F8099A" w:rsidRPr="00C9207D">
              <w:rPr>
                <w:sz w:val="24"/>
                <w:szCs w:val="24"/>
              </w:rPr>
              <w:t>11</w:t>
            </w:r>
            <w:r w:rsidR="006A32DA" w:rsidRPr="00C9207D">
              <w:rPr>
                <w:sz w:val="24"/>
                <w:szCs w:val="24"/>
              </w:rPr>
              <w:t xml:space="preserve"> </w:t>
            </w:r>
            <w:r w:rsidR="00396CCC" w:rsidRPr="00C9207D">
              <w:rPr>
                <w:sz w:val="24"/>
                <w:szCs w:val="24"/>
              </w:rPr>
              <w:t>Алимов  Ш.А.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CE6500" w:rsidRPr="00C9207D" w:rsidRDefault="00DD32B8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7-9</w:t>
            </w:r>
            <w:r w:rsidR="00705CCF" w:rsidRPr="00C9207D">
              <w:rPr>
                <w:sz w:val="24"/>
                <w:szCs w:val="24"/>
              </w:rPr>
              <w:t>кл.</w:t>
            </w:r>
          </w:p>
          <w:p w:rsidR="00705CCF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4E1993" w:rsidRPr="00C9207D" w:rsidRDefault="00DD32B8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10,11</w:t>
            </w:r>
            <w:r w:rsidR="00705CCF" w:rsidRPr="00C9207D">
              <w:rPr>
                <w:sz w:val="24"/>
                <w:szCs w:val="24"/>
              </w:rPr>
              <w:t>кл.</w:t>
            </w:r>
          </w:p>
          <w:p w:rsidR="00A2083A" w:rsidRPr="00C9207D" w:rsidRDefault="00705CCF" w:rsidP="00A2083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396CCC" w:rsidRPr="00C9207D" w:rsidRDefault="00396CCC" w:rsidP="00A2083A">
            <w:pPr>
              <w:jc w:val="both"/>
              <w:rPr>
                <w:sz w:val="24"/>
                <w:szCs w:val="24"/>
              </w:rPr>
            </w:pPr>
          </w:p>
          <w:p w:rsidR="00705CCF" w:rsidRPr="00C9207D" w:rsidRDefault="0035755D" w:rsidP="00A2083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.</w:t>
            </w:r>
          </w:p>
        </w:tc>
      </w:tr>
      <w:tr w:rsidR="00FF4B30" w:rsidRPr="00C9207D">
        <w:tc>
          <w:tcPr>
            <w:tcW w:w="2093" w:type="dxa"/>
          </w:tcPr>
          <w:p w:rsidR="00CE6500" w:rsidRPr="00C9207D" w:rsidRDefault="00CE6500" w:rsidP="004E57C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CE6500" w:rsidRPr="00C9207D" w:rsidRDefault="00CE6500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E6500" w:rsidRPr="00C9207D" w:rsidRDefault="001E50DB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  <w:shd w:val="clear" w:color="auto" w:fill="FFFFFF"/>
          </w:tcPr>
          <w:p w:rsidR="00E3732C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М. </w:t>
            </w:r>
            <w:r w:rsidR="004F7A7C" w:rsidRPr="00C9207D">
              <w:rPr>
                <w:sz w:val="24"/>
                <w:szCs w:val="24"/>
              </w:rPr>
              <w:t>«</w:t>
            </w:r>
            <w:r w:rsidR="00705CCF" w:rsidRPr="00C9207D">
              <w:rPr>
                <w:sz w:val="24"/>
                <w:szCs w:val="24"/>
              </w:rPr>
              <w:t>Просвещение</w:t>
            </w:r>
            <w:r w:rsidR="004F7A7C" w:rsidRPr="00C9207D">
              <w:rPr>
                <w:sz w:val="24"/>
                <w:szCs w:val="24"/>
              </w:rPr>
              <w:t>»</w:t>
            </w:r>
          </w:p>
          <w:p w:rsidR="00396CCC" w:rsidRPr="00C9207D" w:rsidRDefault="00E3732C" w:rsidP="00F8099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</w:t>
            </w:r>
            <w:r w:rsidR="00F8099A" w:rsidRPr="00C9207D">
              <w:rPr>
                <w:sz w:val="24"/>
                <w:szCs w:val="24"/>
              </w:rPr>
              <w:t>12</w:t>
            </w:r>
            <w:r w:rsidR="006A32DA" w:rsidRPr="00C9207D">
              <w:rPr>
                <w:sz w:val="24"/>
                <w:szCs w:val="24"/>
              </w:rPr>
              <w:t xml:space="preserve"> </w:t>
            </w:r>
            <w:r w:rsidR="00396CCC" w:rsidRPr="00C9207D">
              <w:rPr>
                <w:sz w:val="24"/>
                <w:szCs w:val="24"/>
              </w:rPr>
              <w:t>Атанасян Л.С.</w:t>
            </w:r>
          </w:p>
        </w:tc>
        <w:tc>
          <w:tcPr>
            <w:tcW w:w="1203" w:type="dxa"/>
          </w:tcPr>
          <w:p w:rsidR="00CE6500" w:rsidRPr="00C9207D" w:rsidRDefault="004F7A7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7-11</w:t>
            </w:r>
            <w:r w:rsidR="00705CCF" w:rsidRPr="00C9207D">
              <w:rPr>
                <w:sz w:val="24"/>
                <w:szCs w:val="24"/>
              </w:rPr>
              <w:t>кл.</w:t>
            </w:r>
          </w:p>
          <w:p w:rsidR="00705CCF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EC546F" w:rsidRPr="00C9207D" w:rsidRDefault="00EC546F" w:rsidP="002937F6">
            <w:pPr>
              <w:jc w:val="both"/>
              <w:rPr>
                <w:b/>
                <w:sz w:val="24"/>
                <w:szCs w:val="24"/>
              </w:rPr>
            </w:pPr>
          </w:p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Информатика</w:t>
            </w:r>
          </w:p>
          <w:p w:rsidR="002937F6" w:rsidRPr="00C9207D" w:rsidRDefault="002937F6" w:rsidP="004E57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2937F6" w:rsidRPr="00C9207D" w:rsidRDefault="002937F6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</w:tcPr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Босова Л.Л.</w:t>
            </w: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Бином. Лаборатория знаний.2014</w:t>
            </w:r>
          </w:p>
          <w:p w:rsidR="002937F6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М. </w:t>
            </w:r>
            <w:r w:rsidR="008777F0" w:rsidRPr="00C9207D">
              <w:rPr>
                <w:sz w:val="24"/>
                <w:szCs w:val="24"/>
              </w:rPr>
              <w:t>Питер Пресс</w:t>
            </w:r>
            <w:r w:rsidR="00E3732C" w:rsidRPr="00C9207D">
              <w:rPr>
                <w:sz w:val="24"/>
                <w:szCs w:val="24"/>
              </w:rPr>
              <w:t xml:space="preserve"> 20</w:t>
            </w:r>
            <w:r w:rsidR="00C439D4" w:rsidRPr="00C9207D">
              <w:rPr>
                <w:sz w:val="24"/>
                <w:szCs w:val="24"/>
              </w:rPr>
              <w:t>13</w:t>
            </w:r>
          </w:p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Макарова Н.В.</w:t>
            </w:r>
          </w:p>
        </w:tc>
        <w:tc>
          <w:tcPr>
            <w:tcW w:w="1203" w:type="dxa"/>
          </w:tcPr>
          <w:p w:rsidR="00396CCC" w:rsidRPr="00C9207D" w:rsidRDefault="00396CCC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 класс</w:t>
            </w: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</w:p>
          <w:p w:rsidR="006A32DA" w:rsidRPr="00C9207D" w:rsidRDefault="006A32DA" w:rsidP="00FB7629">
            <w:pPr>
              <w:jc w:val="both"/>
              <w:rPr>
                <w:sz w:val="24"/>
                <w:szCs w:val="24"/>
              </w:rPr>
            </w:pPr>
          </w:p>
          <w:p w:rsidR="002937F6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</w:t>
            </w:r>
            <w:r w:rsidR="00AD1527" w:rsidRPr="00C9207D">
              <w:rPr>
                <w:sz w:val="24"/>
                <w:szCs w:val="24"/>
              </w:rPr>
              <w:t>-11 кл.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История</w:t>
            </w:r>
          </w:p>
          <w:p w:rsidR="00705CCF" w:rsidRPr="00C9207D" w:rsidRDefault="00705CCF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России</w:t>
            </w:r>
          </w:p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Типовая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7F6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</w:tcPr>
          <w:p w:rsidR="002937F6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М. </w:t>
            </w:r>
            <w:r w:rsidR="004F7A7C" w:rsidRPr="00C9207D">
              <w:rPr>
                <w:sz w:val="24"/>
                <w:szCs w:val="24"/>
              </w:rPr>
              <w:t>«</w:t>
            </w:r>
            <w:r w:rsidR="008777F0" w:rsidRPr="00C9207D">
              <w:rPr>
                <w:sz w:val="24"/>
                <w:szCs w:val="24"/>
              </w:rPr>
              <w:t>Просвещение</w:t>
            </w:r>
            <w:r w:rsidR="004F7A7C" w:rsidRPr="00C9207D">
              <w:rPr>
                <w:sz w:val="24"/>
                <w:szCs w:val="24"/>
              </w:rPr>
              <w:t>»</w:t>
            </w:r>
            <w:r w:rsidR="00E3732C" w:rsidRPr="00C9207D">
              <w:rPr>
                <w:sz w:val="24"/>
                <w:szCs w:val="24"/>
              </w:rPr>
              <w:t xml:space="preserve"> 20</w:t>
            </w:r>
            <w:r w:rsidR="00C439D4" w:rsidRPr="00C9207D">
              <w:rPr>
                <w:sz w:val="24"/>
                <w:szCs w:val="24"/>
              </w:rPr>
              <w:t>13</w:t>
            </w:r>
          </w:p>
          <w:p w:rsidR="00923850" w:rsidRPr="00C9207D" w:rsidRDefault="00923850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ДаниловА.А.</w:t>
            </w:r>
          </w:p>
          <w:p w:rsidR="00923850" w:rsidRPr="00C9207D" w:rsidRDefault="00923850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Косулина Л.Г.</w:t>
            </w:r>
          </w:p>
          <w:p w:rsidR="004F7A7C" w:rsidRPr="00C9207D" w:rsidRDefault="004F7A7C" w:rsidP="00FB7629">
            <w:pPr>
              <w:jc w:val="both"/>
              <w:rPr>
                <w:sz w:val="24"/>
                <w:szCs w:val="24"/>
              </w:rPr>
            </w:pPr>
          </w:p>
          <w:p w:rsidR="004F7A7C" w:rsidRPr="00C9207D" w:rsidRDefault="004F7A7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«Просвещение»</w:t>
            </w:r>
            <w:r w:rsidR="00E3732C" w:rsidRPr="00C9207D">
              <w:rPr>
                <w:sz w:val="24"/>
                <w:szCs w:val="24"/>
              </w:rPr>
              <w:t xml:space="preserve"> 20</w:t>
            </w:r>
            <w:r w:rsidR="00C439D4" w:rsidRPr="00C9207D">
              <w:rPr>
                <w:sz w:val="24"/>
                <w:szCs w:val="24"/>
              </w:rPr>
              <w:t>11-2012</w:t>
            </w:r>
          </w:p>
          <w:p w:rsidR="00923850" w:rsidRPr="00C9207D" w:rsidRDefault="00923850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Сахаров А.Н. Буганов В.И.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4F7A7C" w:rsidRPr="00C9207D" w:rsidRDefault="004F7A7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«Просвещение»</w:t>
            </w:r>
            <w:r w:rsidR="00004217" w:rsidRPr="00C9207D">
              <w:rPr>
                <w:sz w:val="24"/>
                <w:szCs w:val="24"/>
              </w:rPr>
              <w:t>20</w:t>
            </w:r>
            <w:r w:rsidR="00C439D4" w:rsidRPr="00C9207D">
              <w:rPr>
                <w:sz w:val="24"/>
                <w:szCs w:val="24"/>
              </w:rPr>
              <w:t>13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ЛевандовскийА.А</w:t>
            </w:r>
          </w:p>
        </w:tc>
        <w:tc>
          <w:tcPr>
            <w:tcW w:w="1203" w:type="dxa"/>
          </w:tcPr>
          <w:p w:rsidR="002937F6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6-9</w:t>
            </w:r>
            <w:r w:rsidR="00AD1527" w:rsidRPr="00C9207D">
              <w:rPr>
                <w:sz w:val="24"/>
                <w:szCs w:val="24"/>
              </w:rPr>
              <w:t>кл.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 кл.</w:t>
            </w:r>
          </w:p>
          <w:p w:rsidR="00AD1527" w:rsidRPr="00C9207D" w:rsidRDefault="0035755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Профил.</w:t>
            </w:r>
          </w:p>
          <w:p w:rsidR="00923850" w:rsidRPr="00C9207D" w:rsidRDefault="00923850" w:rsidP="00AD1527">
            <w:pPr>
              <w:jc w:val="both"/>
              <w:rPr>
                <w:sz w:val="24"/>
                <w:szCs w:val="24"/>
              </w:rPr>
            </w:pPr>
          </w:p>
          <w:p w:rsidR="00923850" w:rsidRPr="00C9207D" w:rsidRDefault="00923850" w:rsidP="00AD1527">
            <w:pPr>
              <w:jc w:val="both"/>
              <w:rPr>
                <w:sz w:val="24"/>
                <w:szCs w:val="24"/>
              </w:rPr>
            </w:pPr>
          </w:p>
          <w:p w:rsidR="00AD1527" w:rsidRPr="00C9207D" w:rsidRDefault="00AD1527" w:rsidP="00AD152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 кл.</w:t>
            </w:r>
          </w:p>
          <w:p w:rsidR="00AD1527" w:rsidRPr="00C9207D" w:rsidRDefault="00AD1527" w:rsidP="00AD152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705CCF" w:rsidRPr="00C9207D" w:rsidRDefault="00705CCF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705CCF" w:rsidRPr="00C9207D" w:rsidRDefault="00705CCF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05CCF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</w:tcPr>
          <w:p w:rsidR="00705CCF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М. </w:t>
            </w:r>
            <w:r w:rsidR="004F7A7C" w:rsidRPr="00C9207D">
              <w:rPr>
                <w:sz w:val="24"/>
                <w:szCs w:val="24"/>
              </w:rPr>
              <w:t>«</w:t>
            </w:r>
            <w:r w:rsidR="008777F0" w:rsidRPr="00C9207D">
              <w:rPr>
                <w:sz w:val="24"/>
                <w:szCs w:val="24"/>
              </w:rPr>
              <w:t>Просвещение</w:t>
            </w:r>
            <w:r w:rsidR="004F7A7C" w:rsidRPr="00C9207D">
              <w:rPr>
                <w:sz w:val="24"/>
                <w:szCs w:val="24"/>
              </w:rPr>
              <w:t>»</w:t>
            </w:r>
            <w:r w:rsidR="00E3732C" w:rsidRPr="00C9207D">
              <w:rPr>
                <w:sz w:val="24"/>
                <w:szCs w:val="24"/>
              </w:rPr>
              <w:t xml:space="preserve"> 20</w:t>
            </w:r>
            <w:r w:rsidR="00C439D4" w:rsidRPr="00C9207D">
              <w:rPr>
                <w:sz w:val="24"/>
                <w:szCs w:val="24"/>
              </w:rPr>
              <w:t>13</w:t>
            </w:r>
          </w:p>
          <w:p w:rsidR="00923850" w:rsidRPr="00C9207D" w:rsidRDefault="00923850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Вигасин А.А.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</w:p>
          <w:p w:rsidR="008777F0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М. </w:t>
            </w:r>
            <w:r w:rsidR="004F7A7C" w:rsidRPr="00C9207D">
              <w:rPr>
                <w:sz w:val="24"/>
                <w:szCs w:val="24"/>
              </w:rPr>
              <w:t>«</w:t>
            </w:r>
            <w:r w:rsidR="008777F0" w:rsidRPr="00C9207D">
              <w:rPr>
                <w:sz w:val="24"/>
                <w:szCs w:val="24"/>
              </w:rPr>
              <w:t>Просвещение</w:t>
            </w:r>
            <w:r w:rsidR="004F7A7C" w:rsidRPr="00C9207D">
              <w:rPr>
                <w:sz w:val="24"/>
                <w:szCs w:val="24"/>
              </w:rPr>
              <w:t>»</w:t>
            </w:r>
            <w:r w:rsidR="00E3732C" w:rsidRPr="00C9207D">
              <w:rPr>
                <w:sz w:val="24"/>
                <w:szCs w:val="24"/>
              </w:rPr>
              <w:t xml:space="preserve"> 2008</w:t>
            </w:r>
          </w:p>
          <w:p w:rsidR="00923850" w:rsidRPr="00C9207D" w:rsidRDefault="00923850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АгибаловаЕ.В.</w:t>
            </w:r>
            <w:r w:rsidR="00004217" w:rsidRPr="00C9207D">
              <w:rPr>
                <w:sz w:val="24"/>
                <w:szCs w:val="24"/>
              </w:rPr>
              <w:t>Донской Г.М.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</w:p>
          <w:p w:rsidR="008777F0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М. </w:t>
            </w:r>
            <w:r w:rsidR="004F7A7C" w:rsidRPr="00C9207D">
              <w:rPr>
                <w:sz w:val="24"/>
                <w:szCs w:val="24"/>
              </w:rPr>
              <w:t>«</w:t>
            </w:r>
            <w:r w:rsidR="008777F0" w:rsidRPr="00C9207D">
              <w:rPr>
                <w:sz w:val="24"/>
                <w:szCs w:val="24"/>
              </w:rPr>
              <w:t>Просвещение</w:t>
            </w:r>
            <w:r w:rsidR="004F7A7C" w:rsidRPr="00C9207D">
              <w:rPr>
                <w:sz w:val="24"/>
                <w:szCs w:val="24"/>
              </w:rPr>
              <w:t>»</w:t>
            </w:r>
            <w:r w:rsidR="00E3732C" w:rsidRPr="00C9207D">
              <w:rPr>
                <w:sz w:val="24"/>
                <w:szCs w:val="24"/>
              </w:rPr>
              <w:t xml:space="preserve"> 2008</w:t>
            </w:r>
          </w:p>
          <w:p w:rsidR="00923850" w:rsidRPr="00C9207D" w:rsidRDefault="00923850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Юдовская А.Я.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</w:p>
          <w:p w:rsidR="008777F0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М. </w:t>
            </w:r>
            <w:r w:rsidR="004F7A7C" w:rsidRPr="00C9207D">
              <w:rPr>
                <w:sz w:val="24"/>
                <w:szCs w:val="24"/>
              </w:rPr>
              <w:t>«</w:t>
            </w:r>
            <w:r w:rsidR="008777F0" w:rsidRPr="00C9207D">
              <w:rPr>
                <w:sz w:val="24"/>
                <w:szCs w:val="24"/>
              </w:rPr>
              <w:t>Русское слово</w:t>
            </w:r>
            <w:r w:rsidR="004F7A7C" w:rsidRPr="00C9207D">
              <w:rPr>
                <w:sz w:val="24"/>
                <w:szCs w:val="24"/>
              </w:rPr>
              <w:t>»</w:t>
            </w:r>
            <w:r w:rsidR="00E3732C" w:rsidRPr="00C9207D">
              <w:rPr>
                <w:sz w:val="24"/>
                <w:szCs w:val="24"/>
              </w:rPr>
              <w:t xml:space="preserve"> 2008</w:t>
            </w:r>
          </w:p>
          <w:p w:rsidR="00923850" w:rsidRPr="00C9207D" w:rsidRDefault="00923850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Загладин Н.В.   </w:t>
            </w:r>
          </w:p>
        </w:tc>
        <w:tc>
          <w:tcPr>
            <w:tcW w:w="1203" w:type="dxa"/>
          </w:tcPr>
          <w:p w:rsidR="00705CCF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  <w:r w:rsidR="00AD1527" w:rsidRPr="00C9207D">
              <w:rPr>
                <w:sz w:val="24"/>
                <w:szCs w:val="24"/>
              </w:rPr>
              <w:t>кл.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705CCF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  <w:r w:rsidR="00AD1527" w:rsidRPr="00C9207D">
              <w:rPr>
                <w:sz w:val="24"/>
                <w:szCs w:val="24"/>
              </w:rPr>
              <w:t>кл.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705CCF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7-8</w:t>
            </w:r>
            <w:r w:rsidR="00AD1527" w:rsidRPr="00C9207D">
              <w:rPr>
                <w:sz w:val="24"/>
                <w:szCs w:val="24"/>
              </w:rPr>
              <w:t>кл.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705CCF" w:rsidRPr="00C9207D" w:rsidRDefault="00705CC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</w:t>
            </w:r>
            <w:r w:rsidR="004F7A7C" w:rsidRPr="00C9207D">
              <w:rPr>
                <w:sz w:val="24"/>
                <w:szCs w:val="24"/>
              </w:rPr>
              <w:t>-11</w:t>
            </w:r>
            <w:r w:rsidR="00AD1527" w:rsidRPr="00C9207D">
              <w:rPr>
                <w:sz w:val="24"/>
                <w:szCs w:val="24"/>
              </w:rPr>
              <w:t>кл.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4F7A7C" w:rsidRPr="00C9207D" w:rsidRDefault="004F7A7C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4F7A7C" w:rsidRPr="00C9207D" w:rsidRDefault="004F7A7C" w:rsidP="006B40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7F6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E3732C" w:rsidRPr="00C9207D" w:rsidRDefault="004F7A7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«Просвещение»</w:t>
            </w:r>
          </w:p>
          <w:p w:rsidR="004F7A7C" w:rsidRPr="00C9207D" w:rsidRDefault="00E3732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</w:t>
            </w:r>
            <w:r w:rsidR="00C439D4" w:rsidRPr="00C9207D">
              <w:rPr>
                <w:sz w:val="24"/>
                <w:szCs w:val="24"/>
              </w:rPr>
              <w:t>12-2013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1203" w:type="dxa"/>
          </w:tcPr>
          <w:p w:rsidR="002937F6" w:rsidRPr="00C9207D" w:rsidRDefault="006B40A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6-11</w:t>
            </w:r>
            <w:r w:rsidR="00AD1527" w:rsidRPr="00C9207D">
              <w:rPr>
                <w:sz w:val="24"/>
                <w:szCs w:val="24"/>
              </w:rPr>
              <w:t>кл.</w:t>
            </w:r>
          </w:p>
          <w:p w:rsidR="00AD1527" w:rsidRPr="00C9207D" w:rsidRDefault="00AD1527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35755D" w:rsidRPr="00C9207D" w:rsidRDefault="0035755D" w:rsidP="004F7A7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.</w:t>
            </w:r>
          </w:p>
        </w:tc>
      </w:tr>
      <w:tr w:rsidR="00FF4B30" w:rsidRPr="00C9207D">
        <w:tc>
          <w:tcPr>
            <w:tcW w:w="2093" w:type="dxa"/>
          </w:tcPr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Экономика</w:t>
            </w:r>
          </w:p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2937F6" w:rsidRPr="00C9207D" w:rsidRDefault="002937F6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7F6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</w:tcPr>
          <w:p w:rsidR="002937F6" w:rsidRPr="00C9207D" w:rsidRDefault="00923850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</w:t>
            </w:r>
            <w:r w:rsidR="004F7A7C" w:rsidRPr="00C9207D">
              <w:rPr>
                <w:sz w:val="24"/>
                <w:szCs w:val="24"/>
              </w:rPr>
              <w:t>Вита-Пресс</w:t>
            </w:r>
            <w:r w:rsidR="00CB5307" w:rsidRPr="00C9207D">
              <w:rPr>
                <w:sz w:val="24"/>
                <w:szCs w:val="24"/>
              </w:rPr>
              <w:t xml:space="preserve"> 20</w:t>
            </w:r>
            <w:r w:rsidR="00C439D4" w:rsidRPr="00C9207D">
              <w:rPr>
                <w:sz w:val="24"/>
                <w:szCs w:val="24"/>
              </w:rPr>
              <w:t>13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Липсиц И.В.</w:t>
            </w:r>
          </w:p>
          <w:p w:rsidR="00923850" w:rsidRPr="00C9207D" w:rsidRDefault="00923850" w:rsidP="00FB762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03" w:type="dxa"/>
          </w:tcPr>
          <w:p w:rsidR="002937F6" w:rsidRPr="00C9207D" w:rsidRDefault="004D4F3E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  <w:r w:rsidR="0029446C" w:rsidRPr="00C9207D">
              <w:rPr>
                <w:sz w:val="24"/>
                <w:szCs w:val="24"/>
              </w:rPr>
              <w:t>кл.</w:t>
            </w:r>
          </w:p>
          <w:p w:rsidR="0029446C" w:rsidRPr="00C9207D" w:rsidRDefault="004F7A7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География</w:t>
            </w:r>
          </w:p>
          <w:p w:rsidR="002937F6" w:rsidRPr="00C9207D" w:rsidRDefault="002937F6" w:rsidP="00293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6B40AF" w:rsidRPr="00C9207D" w:rsidRDefault="006B40AF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2937F6" w:rsidRPr="00C9207D" w:rsidRDefault="002937F6" w:rsidP="00FB7629">
            <w:pPr>
              <w:jc w:val="both"/>
            </w:pPr>
          </w:p>
        </w:tc>
        <w:tc>
          <w:tcPr>
            <w:tcW w:w="1665" w:type="dxa"/>
          </w:tcPr>
          <w:p w:rsidR="00923850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Государственная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923850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Государственная </w:t>
            </w:r>
          </w:p>
          <w:p w:rsidR="00923850" w:rsidRPr="00C9207D" w:rsidRDefault="00923850" w:rsidP="00FB7629">
            <w:pPr>
              <w:jc w:val="both"/>
              <w:rPr>
                <w:sz w:val="24"/>
                <w:szCs w:val="24"/>
              </w:rPr>
            </w:pPr>
          </w:p>
          <w:p w:rsidR="00923850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Государственная </w:t>
            </w: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2937F6" w:rsidRPr="00C9207D" w:rsidRDefault="00475809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М. «</w:t>
            </w:r>
            <w:r w:rsidR="003F57CD" w:rsidRPr="00C9207D">
              <w:rPr>
                <w:sz w:val="24"/>
                <w:szCs w:val="24"/>
              </w:rPr>
              <w:t>Просвещение»</w:t>
            </w:r>
            <w:r w:rsidR="00CB5307" w:rsidRPr="00C9207D">
              <w:rPr>
                <w:sz w:val="24"/>
                <w:szCs w:val="24"/>
              </w:rPr>
              <w:t xml:space="preserve"> 20</w:t>
            </w:r>
            <w:r w:rsidR="000E494B" w:rsidRPr="00C9207D">
              <w:rPr>
                <w:sz w:val="24"/>
                <w:szCs w:val="24"/>
              </w:rPr>
              <w:t>1</w:t>
            </w:r>
            <w:r w:rsidR="006A32DA" w:rsidRPr="00C9207D">
              <w:rPr>
                <w:sz w:val="24"/>
                <w:szCs w:val="24"/>
              </w:rPr>
              <w:t>5</w:t>
            </w:r>
          </w:p>
          <w:p w:rsidR="00923850" w:rsidRPr="00C9207D" w:rsidRDefault="003F57C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Алексеев А.И.</w:t>
            </w:r>
          </w:p>
          <w:p w:rsidR="00475809" w:rsidRPr="00C9207D" w:rsidRDefault="00475809" w:rsidP="00FB7629">
            <w:pPr>
              <w:jc w:val="both"/>
              <w:rPr>
                <w:sz w:val="24"/>
                <w:szCs w:val="24"/>
              </w:rPr>
            </w:pPr>
          </w:p>
          <w:p w:rsidR="00475809" w:rsidRPr="00C9207D" w:rsidRDefault="00475809" w:rsidP="0047580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6A32DA" w:rsidRPr="00C9207D">
              <w:rPr>
                <w:sz w:val="24"/>
                <w:szCs w:val="24"/>
              </w:rPr>
              <w:t>Просвещение</w:t>
            </w:r>
            <w:r w:rsidRPr="00C9207D">
              <w:rPr>
                <w:sz w:val="24"/>
                <w:szCs w:val="24"/>
              </w:rPr>
              <w:t>»</w:t>
            </w:r>
            <w:r w:rsidR="00CB5307" w:rsidRPr="00C9207D">
              <w:rPr>
                <w:sz w:val="24"/>
                <w:szCs w:val="24"/>
              </w:rPr>
              <w:t xml:space="preserve"> 20</w:t>
            </w:r>
            <w:r w:rsidR="000E494B" w:rsidRPr="00C9207D">
              <w:rPr>
                <w:sz w:val="24"/>
                <w:szCs w:val="24"/>
              </w:rPr>
              <w:t>1</w:t>
            </w:r>
            <w:r w:rsidR="00A37D68" w:rsidRPr="00C9207D">
              <w:rPr>
                <w:sz w:val="24"/>
                <w:szCs w:val="24"/>
              </w:rPr>
              <w:t>4</w:t>
            </w:r>
          </w:p>
          <w:p w:rsidR="00923850" w:rsidRPr="00C9207D" w:rsidRDefault="006B40AF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Алексеев А.</w:t>
            </w:r>
            <w:r w:rsidR="00923850" w:rsidRPr="00C9207D">
              <w:rPr>
                <w:sz w:val="24"/>
                <w:szCs w:val="24"/>
              </w:rPr>
              <w:t>.И.</w:t>
            </w:r>
          </w:p>
          <w:p w:rsidR="00475809" w:rsidRPr="00C9207D" w:rsidRDefault="00475809" w:rsidP="00475809">
            <w:pPr>
              <w:jc w:val="both"/>
              <w:rPr>
                <w:sz w:val="24"/>
                <w:szCs w:val="24"/>
              </w:rPr>
            </w:pPr>
          </w:p>
          <w:p w:rsidR="00475809" w:rsidRPr="00C9207D" w:rsidRDefault="00475809" w:rsidP="0047580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6B40AF" w:rsidRPr="00C9207D">
              <w:rPr>
                <w:sz w:val="24"/>
                <w:szCs w:val="24"/>
              </w:rPr>
              <w:t>Просвещение»</w:t>
            </w:r>
            <w:r w:rsidR="00CB5307" w:rsidRPr="00C9207D">
              <w:rPr>
                <w:sz w:val="24"/>
                <w:szCs w:val="24"/>
              </w:rPr>
              <w:t xml:space="preserve"> 20</w:t>
            </w:r>
            <w:r w:rsidR="00C439D4" w:rsidRPr="00C9207D">
              <w:rPr>
                <w:sz w:val="24"/>
                <w:szCs w:val="24"/>
              </w:rPr>
              <w:t>13</w:t>
            </w:r>
          </w:p>
          <w:p w:rsidR="0066639C" w:rsidRPr="00C9207D" w:rsidRDefault="00676F05" w:rsidP="0047580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Гладкий Ю.Н.</w:t>
            </w:r>
          </w:p>
          <w:p w:rsidR="00923850" w:rsidRPr="00C9207D" w:rsidRDefault="00923850" w:rsidP="004758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2937F6" w:rsidRPr="00C9207D" w:rsidRDefault="006A32D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5</w:t>
            </w:r>
            <w:r w:rsidR="006B40AF" w:rsidRPr="00C9207D">
              <w:rPr>
                <w:sz w:val="24"/>
                <w:szCs w:val="24"/>
              </w:rPr>
              <w:t>-</w:t>
            </w:r>
            <w:r w:rsidRPr="00C9207D">
              <w:rPr>
                <w:sz w:val="24"/>
                <w:szCs w:val="24"/>
              </w:rPr>
              <w:t>6</w:t>
            </w:r>
            <w:r w:rsidR="0029446C" w:rsidRPr="00C9207D">
              <w:rPr>
                <w:sz w:val="24"/>
                <w:szCs w:val="24"/>
              </w:rPr>
              <w:t>кл.</w:t>
            </w:r>
          </w:p>
          <w:p w:rsidR="00923850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923850" w:rsidRPr="00C9207D" w:rsidRDefault="00923850" w:rsidP="0029446C">
            <w:pPr>
              <w:jc w:val="both"/>
              <w:rPr>
                <w:sz w:val="24"/>
                <w:szCs w:val="24"/>
              </w:rPr>
            </w:pPr>
          </w:p>
          <w:p w:rsidR="0029446C" w:rsidRPr="00C9207D" w:rsidRDefault="006A32DA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</w:t>
            </w:r>
            <w:r w:rsidR="0029446C" w:rsidRPr="00C9207D">
              <w:rPr>
                <w:sz w:val="24"/>
                <w:szCs w:val="24"/>
              </w:rPr>
              <w:t xml:space="preserve"> </w:t>
            </w:r>
            <w:r w:rsidR="006B40AF" w:rsidRPr="00C9207D">
              <w:rPr>
                <w:sz w:val="24"/>
                <w:szCs w:val="24"/>
              </w:rPr>
              <w:t xml:space="preserve">-9 </w:t>
            </w:r>
            <w:r w:rsidR="0029446C" w:rsidRPr="00C9207D">
              <w:rPr>
                <w:sz w:val="24"/>
                <w:szCs w:val="24"/>
              </w:rPr>
              <w:t>кл.</w:t>
            </w:r>
          </w:p>
          <w:p w:rsidR="0029446C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923850" w:rsidRPr="00C9207D" w:rsidRDefault="00923850" w:rsidP="0029446C">
            <w:pPr>
              <w:jc w:val="both"/>
              <w:rPr>
                <w:sz w:val="24"/>
                <w:szCs w:val="24"/>
              </w:rPr>
            </w:pPr>
          </w:p>
          <w:p w:rsidR="0029446C" w:rsidRPr="00C9207D" w:rsidRDefault="006B40AF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  <w:r w:rsidR="00676F05" w:rsidRPr="00C9207D">
              <w:rPr>
                <w:sz w:val="24"/>
                <w:szCs w:val="24"/>
              </w:rPr>
              <w:t>-11</w:t>
            </w:r>
            <w:r w:rsidR="0029446C" w:rsidRPr="00C9207D">
              <w:rPr>
                <w:sz w:val="24"/>
                <w:szCs w:val="24"/>
              </w:rPr>
              <w:t>кл.</w:t>
            </w:r>
          </w:p>
          <w:p w:rsidR="0029446C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lastRenderedPageBreak/>
              <w:t>Биология</w:t>
            </w:r>
          </w:p>
          <w:p w:rsidR="002937F6" w:rsidRPr="00C9207D" w:rsidRDefault="002937F6" w:rsidP="00293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29446C" w:rsidRPr="00C9207D" w:rsidRDefault="0029446C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6B012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Типовая </w:t>
            </w:r>
          </w:p>
          <w:p w:rsidR="0029446C" w:rsidRPr="00C9207D" w:rsidRDefault="0029446C" w:rsidP="006B0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7F6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56291C" w:rsidRPr="00C9207D" w:rsidRDefault="0056291C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56291C" w:rsidRPr="00C9207D" w:rsidRDefault="0056291C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56291C" w:rsidRPr="00C9207D" w:rsidRDefault="0056291C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A37D68" w:rsidRPr="00C9207D" w:rsidRDefault="00A37D68" w:rsidP="00FB7629">
            <w:pPr>
              <w:jc w:val="both"/>
              <w:rPr>
                <w:sz w:val="24"/>
                <w:szCs w:val="24"/>
              </w:rPr>
            </w:pPr>
          </w:p>
          <w:p w:rsidR="0056291C" w:rsidRPr="00C9207D" w:rsidRDefault="006B012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Государственная </w:t>
            </w: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A37D68" w:rsidRPr="00C9207D" w:rsidRDefault="00475809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«Дрофа»</w:t>
            </w:r>
            <w:r w:rsidR="00CB5307" w:rsidRPr="00C9207D">
              <w:rPr>
                <w:sz w:val="24"/>
                <w:szCs w:val="24"/>
              </w:rPr>
              <w:t xml:space="preserve"> 20</w:t>
            </w:r>
            <w:r w:rsidR="00F8099A" w:rsidRPr="00C9207D">
              <w:rPr>
                <w:sz w:val="24"/>
                <w:szCs w:val="24"/>
              </w:rPr>
              <w:t>1</w:t>
            </w:r>
            <w:r w:rsidR="00A37D68" w:rsidRPr="00C9207D">
              <w:rPr>
                <w:sz w:val="24"/>
                <w:szCs w:val="24"/>
              </w:rPr>
              <w:t>4</w:t>
            </w:r>
            <w:r w:rsidR="00F8099A" w:rsidRPr="00C9207D">
              <w:rPr>
                <w:sz w:val="24"/>
                <w:szCs w:val="24"/>
              </w:rPr>
              <w:t xml:space="preserve"> </w:t>
            </w:r>
          </w:p>
          <w:p w:rsidR="00923850" w:rsidRPr="00C9207D" w:rsidRDefault="00A37D68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Сонин Н.И.</w:t>
            </w:r>
          </w:p>
          <w:p w:rsidR="002937F6" w:rsidRPr="00C9207D" w:rsidRDefault="002937F6" w:rsidP="00FB7629">
            <w:pPr>
              <w:jc w:val="both"/>
              <w:rPr>
                <w:sz w:val="24"/>
                <w:szCs w:val="24"/>
              </w:rPr>
            </w:pPr>
          </w:p>
          <w:p w:rsidR="00475809" w:rsidRPr="00C9207D" w:rsidRDefault="00475809" w:rsidP="0047580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«Дрофа»</w:t>
            </w:r>
            <w:r w:rsidR="00CB5307" w:rsidRPr="00C9207D">
              <w:rPr>
                <w:sz w:val="24"/>
                <w:szCs w:val="24"/>
              </w:rPr>
              <w:t xml:space="preserve"> 20</w:t>
            </w:r>
            <w:r w:rsidR="00F8099A" w:rsidRPr="00C9207D">
              <w:rPr>
                <w:sz w:val="24"/>
                <w:szCs w:val="24"/>
              </w:rPr>
              <w:t>1</w:t>
            </w:r>
            <w:r w:rsidR="00A37D68" w:rsidRPr="00C9207D">
              <w:rPr>
                <w:sz w:val="24"/>
                <w:szCs w:val="24"/>
              </w:rPr>
              <w:t>4</w:t>
            </w:r>
          </w:p>
          <w:p w:rsidR="00923850" w:rsidRPr="00C9207D" w:rsidRDefault="00A37D68" w:rsidP="0047580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Захаров В.Б. Сонин Н.И.</w:t>
            </w:r>
          </w:p>
          <w:p w:rsidR="00A37D68" w:rsidRPr="00C9207D" w:rsidRDefault="00A37D68" w:rsidP="00475809">
            <w:pPr>
              <w:jc w:val="both"/>
              <w:rPr>
                <w:sz w:val="24"/>
                <w:szCs w:val="24"/>
              </w:rPr>
            </w:pPr>
          </w:p>
          <w:p w:rsidR="00475809" w:rsidRPr="00C9207D" w:rsidRDefault="00475809" w:rsidP="0047580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«Дрофа»</w:t>
            </w:r>
            <w:r w:rsidR="00CB5307" w:rsidRPr="00C9207D">
              <w:rPr>
                <w:sz w:val="24"/>
                <w:szCs w:val="24"/>
              </w:rPr>
              <w:t xml:space="preserve"> 20</w:t>
            </w:r>
            <w:r w:rsidR="00F8099A" w:rsidRPr="00C9207D">
              <w:rPr>
                <w:sz w:val="24"/>
                <w:szCs w:val="24"/>
              </w:rPr>
              <w:t>1</w:t>
            </w:r>
            <w:r w:rsidR="00A37D68" w:rsidRPr="00C9207D">
              <w:rPr>
                <w:sz w:val="24"/>
                <w:szCs w:val="24"/>
              </w:rPr>
              <w:t>5</w:t>
            </w:r>
          </w:p>
          <w:p w:rsidR="00923850" w:rsidRPr="00C9207D" w:rsidRDefault="00A37D68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Сонин Н.И. Сапин М.Р.</w:t>
            </w:r>
          </w:p>
          <w:p w:rsidR="00923850" w:rsidRPr="00C9207D" w:rsidRDefault="00923850" w:rsidP="00475809">
            <w:pPr>
              <w:jc w:val="both"/>
              <w:rPr>
                <w:sz w:val="24"/>
                <w:szCs w:val="24"/>
              </w:rPr>
            </w:pPr>
          </w:p>
          <w:p w:rsidR="00A37D68" w:rsidRPr="00C9207D" w:rsidRDefault="00475809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«Дрофа»</w:t>
            </w:r>
            <w:r w:rsidR="00CB5307" w:rsidRPr="00C9207D">
              <w:rPr>
                <w:sz w:val="24"/>
                <w:szCs w:val="24"/>
              </w:rPr>
              <w:t xml:space="preserve"> 20</w:t>
            </w:r>
            <w:r w:rsidR="00F8099A" w:rsidRPr="00C9207D">
              <w:rPr>
                <w:sz w:val="24"/>
                <w:szCs w:val="24"/>
              </w:rPr>
              <w:t>1</w:t>
            </w:r>
            <w:r w:rsidR="00A37D68" w:rsidRPr="00C9207D">
              <w:rPr>
                <w:sz w:val="24"/>
                <w:szCs w:val="24"/>
              </w:rPr>
              <w:t>4</w:t>
            </w:r>
            <w:r w:rsidR="00F8099A" w:rsidRPr="00C9207D">
              <w:rPr>
                <w:sz w:val="24"/>
                <w:szCs w:val="24"/>
              </w:rPr>
              <w:t xml:space="preserve"> </w:t>
            </w:r>
            <w:r w:rsidR="00A37D68" w:rsidRPr="00C9207D">
              <w:rPr>
                <w:sz w:val="24"/>
                <w:szCs w:val="24"/>
              </w:rPr>
              <w:t xml:space="preserve">Мамонтов С.Г. </w:t>
            </w:r>
          </w:p>
          <w:p w:rsidR="00923850" w:rsidRPr="00C9207D" w:rsidRDefault="00A37D68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Захаров В.Б.</w:t>
            </w:r>
          </w:p>
          <w:p w:rsidR="006B012C" w:rsidRPr="00C9207D" w:rsidRDefault="006B012C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М., «</w:t>
            </w:r>
            <w:r w:rsidR="00A37D68" w:rsidRPr="00C9207D">
              <w:rPr>
                <w:sz w:val="24"/>
                <w:szCs w:val="24"/>
              </w:rPr>
              <w:t>Просвещение</w:t>
            </w:r>
            <w:r w:rsidRPr="00C9207D">
              <w:rPr>
                <w:sz w:val="24"/>
                <w:szCs w:val="24"/>
              </w:rPr>
              <w:t>» 20</w:t>
            </w:r>
            <w:r w:rsidR="00F8099A" w:rsidRPr="00C9207D">
              <w:rPr>
                <w:sz w:val="24"/>
                <w:szCs w:val="24"/>
              </w:rPr>
              <w:t>12</w:t>
            </w:r>
          </w:p>
          <w:p w:rsidR="006B012C" w:rsidRPr="00C9207D" w:rsidRDefault="006B012C" w:rsidP="0092385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Д.К. Беляев</w:t>
            </w:r>
          </w:p>
          <w:p w:rsidR="00923850" w:rsidRPr="00C9207D" w:rsidRDefault="00923850" w:rsidP="00475809">
            <w:pPr>
              <w:jc w:val="both"/>
              <w:rPr>
                <w:sz w:val="24"/>
                <w:szCs w:val="24"/>
              </w:rPr>
            </w:pPr>
          </w:p>
          <w:p w:rsidR="0066639C" w:rsidRPr="00C9207D" w:rsidRDefault="0066639C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29446C" w:rsidRPr="00C9207D" w:rsidRDefault="00A37D68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5-</w:t>
            </w:r>
            <w:r w:rsidR="0029446C" w:rsidRPr="00C9207D">
              <w:rPr>
                <w:sz w:val="24"/>
                <w:szCs w:val="24"/>
              </w:rPr>
              <w:t>6 кл.</w:t>
            </w:r>
          </w:p>
          <w:p w:rsidR="0056291C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56291C" w:rsidRPr="00C9207D" w:rsidRDefault="0056291C" w:rsidP="0029446C">
            <w:pPr>
              <w:jc w:val="both"/>
              <w:rPr>
                <w:sz w:val="24"/>
                <w:szCs w:val="24"/>
              </w:rPr>
            </w:pPr>
          </w:p>
          <w:p w:rsidR="0029446C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 кл.</w:t>
            </w:r>
          </w:p>
          <w:p w:rsidR="0029446C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56291C" w:rsidRPr="00C9207D" w:rsidRDefault="0056291C" w:rsidP="0029446C">
            <w:pPr>
              <w:jc w:val="both"/>
              <w:rPr>
                <w:sz w:val="24"/>
                <w:szCs w:val="24"/>
              </w:rPr>
            </w:pPr>
          </w:p>
          <w:p w:rsidR="0029446C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 кл.</w:t>
            </w:r>
          </w:p>
          <w:p w:rsidR="0029446C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56291C" w:rsidRPr="00C9207D" w:rsidRDefault="0056291C" w:rsidP="0029446C">
            <w:pPr>
              <w:jc w:val="both"/>
              <w:rPr>
                <w:sz w:val="24"/>
                <w:szCs w:val="24"/>
              </w:rPr>
            </w:pPr>
          </w:p>
          <w:p w:rsidR="0029446C" w:rsidRPr="00C9207D" w:rsidRDefault="00A37D68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9класс</w:t>
            </w:r>
          </w:p>
          <w:p w:rsidR="00A37D68" w:rsidRPr="00C9207D" w:rsidRDefault="00A37D68" w:rsidP="0029446C">
            <w:pPr>
              <w:jc w:val="both"/>
              <w:rPr>
                <w:sz w:val="24"/>
                <w:szCs w:val="24"/>
              </w:rPr>
            </w:pPr>
          </w:p>
          <w:p w:rsidR="00A37D68" w:rsidRPr="00C9207D" w:rsidRDefault="00A37D68" w:rsidP="0029446C">
            <w:pPr>
              <w:jc w:val="both"/>
              <w:rPr>
                <w:sz w:val="24"/>
                <w:szCs w:val="24"/>
              </w:rPr>
            </w:pPr>
          </w:p>
          <w:p w:rsidR="0056291C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29446C" w:rsidRPr="00C9207D" w:rsidRDefault="006B012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10-</w:t>
            </w:r>
            <w:r w:rsidR="0029446C" w:rsidRPr="00C9207D">
              <w:rPr>
                <w:sz w:val="24"/>
                <w:szCs w:val="24"/>
              </w:rPr>
              <w:t>11 кл.</w:t>
            </w:r>
          </w:p>
          <w:p w:rsidR="002937F6" w:rsidRPr="00C9207D" w:rsidRDefault="0029446C" w:rsidP="0029446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Физика</w:t>
            </w:r>
          </w:p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225B82" w:rsidRPr="00C9207D" w:rsidRDefault="00225B82" w:rsidP="00FB7629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FB7629">
            <w:pPr>
              <w:jc w:val="both"/>
              <w:rPr>
                <w:sz w:val="24"/>
                <w:szCs w:val="24"/>
              </w:rPr>
            </w:pPr>
          </w:p>
          <w:p w:rsidR="00225B82" w:rsidRPr="00C9207D" w:rsidRDefault="00070F11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</w:tc>
        <w:tc>
          <w:tcPr>
            <w:tcW w:w="1665" w:type="dxa"/>
          </w:tcPr>
          <w:p w:rsidR="002937F6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56291C" w:rsidRPr="00C9207D" w:rsidRDefault="0056291C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</w:tcPr>
          <w:p w:rsidR="00475809" w:rsidRPr="00C9207D" w:rsidRDefault="00475809" w:rsidP="0047580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«Дрофа»</w:t>
            </w:r>
            <w:r w:rsidR="009A7A79" w:rsidRPr="00C9207D">
              <w:rPr>
                <w:sz w:val="24"/>
                <w:szCs w:val="24"/>
              </w:rPr>
              <w:t xml:space="preserve"> 20</w:t>
            </w:r>
            <w:r w:rsidR="00F8099A" w:rsidRPr="00C9207D">
              <w:rPr>
                <w:sz w:val="24"/>
                <w:szCs w:val="24"/>
              </w:rPr>
              <w:t>13</w:t>
            </w:r>
          </w:p>
          <w:p w:rsidR="0056291C" w:rsidRPr="00C9207D" w:rsidRDefault="0056291C" w:rsidP="0056291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Перышкин А.В.</w:t>
            </w:r>
          </w:p>
          <w:p w:rsidR="00475809" w:rsidRPr="00C9207D" w:rsidRDefault="00475809" w:rsidP="00FB7629">
            <w:pPr>
              <w:jc w:val="both"/>
              <w:rPr>
                <w:sz w:val="24"/>
                <w:szCs w:val="24"/>
              </w:rPr>
            </w:pPr>
          </w:p>
          <w:p w:rsidR="0066639C" w:rsidRPr="00C9207D" w:rsidRDefault="0066639C" w:rsidP="0066639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«Дрофа»</w:t>
            </w:r>
            <w:r w:rsidR="009A7A79" w:rsidRPr="00C9207D">
              <w:rPr>
                <w:sz w:val="24"/>
                <w:szCs w:val="24"/>
              </w:rPr>
              <w:t xml:space="preserve"> 20</w:t>
            </w:r>
            <w:r w:rsidR="00F8099A" w:rsidRPr="00C9207D">
              <w:rPr>
                <w:sz w:val="24"/>
                <w:szCs w:val="24"/>
              </w:rPr>
              <w:t>12</w:t>
            </w:r>
          </w:p>
          <w:p w:rsidR="0066639C" w:rsidRPr="00C9207D" w:rsidRDefault="0056291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Мякишев Г.Я.</w:t>
            </w:r>
          </w:p>
        </w:tc>
        <w:tc>
          <w:tcPr>
            <w:tcW w:w="1203" w:type="dxa"/>
          </w:tcPr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7 -9 кл.</w:t>
            </w:r>
          </w:p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56291C" w:rsidRPr="00C9207D" w:rsidRDefault="0056291C" w:rsidP="00225B82">
            <w:pPr>
              <w:jc w:val="both"/>
              <w:rPr>
                <w:sz w:val="24"/>
                <w:szCs w:val="24"/>
              </w:rPr>
            </w:pPr>
          </w:p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10-11 кл.</w:t>
            </w:r>
          </w:p>
          <w:p w:rsidR="002937F6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35755D" w:rsidRPr="00C9207D" w:rsidRDefault="0035755D" w:rsidP="00225B82">
            <w:pPr>
              <w:jc w:val="both"/>
              <w:rPr>
                <w:sz w:val="24"/>
                <w:szCs w:val="24"/>
              </w:rPr>
            </w:pPr>
          </w:p>
        </w:tc>
      </w:tr>
      <w:tr w:rsidR="00FF4B30" w:rsidRPr="00C9207D">
        <w:tc>
          <w:tcPr>
            <w:tcW w:w="2093" w:type="dxa"/>
          </w:tcPr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Химия</w:t>
            </w:r>
          </w:p>
          <w:p w:rsidR="002937F6" w:rsidRPr="00C9207D" w:rsidRDefault="002937F6" w:rsidP="00293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070F11" w:rsidRPr="00C9207D" w:rsidRDefault="00070F11" w:rsidP="00070F11">
            <w:pPr>
              <w:jc w:val="both"/>
              <w:rPr>
                <w:sz w:val="24"/>
                <w:szCs w:val="24"/>
              </w:rPr>
            </w:pPr>
          </w:p>
          <w:p w:rsidR="00225B82" w:rsidRPr="00C9207D" w:rsidRDefault="00225B82" w:rsidP="005629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7F6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56291C" w:rsidRPr="00C9207D" w:rsidRDefault="0056291C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56291C" w:rsidRPr="00C9207D" w:rsidRDefault="0056291C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56291C" w:rsidRPr="00C9207D" w:rsidRDefault="0056291C" w:rsidP="00FB7629">
            <w:pPr>
              <w:jc w:val="both"/>
              <w:rPr>
                <w:sz w:val="24"/>
                <w:szCs w:val="24"/>
              </w:rPr>
            </w:pPr>
          </w:p>
          <w:p w:rsidR="006F07FD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</w:tcPr>
          <w:p w:rsidR="002937F6" w:rsidRPr="00C9207D" w:rsidRDefault="00A2083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</w:t>
            </w:r>
            <w:r w:rsidR="006B012C" w:rsidRPr="00C9207D">
              <w:rPr>
                <w:sz w:val="24"/>
                <w:szCs w:val="24"/>
              </w:rPr>
              <w:t>,«Дрофа</w:t>
            </w:r>
            <w:r w:rsidRPr="00C9207D">
              <w:rPr>
                <w:sz w:val="24"/>
                <w:szCs w:val="24"/>
              </w:rPr>
              <w:t>»</w:t>
            </w:r>
            <w:r w:rsidR="00CB5307" w:rsidRPr="00C9207D">
              <w:rPr>
                <w:sz w:val="24"/>
                <w:szCs w:val="24"/>
              </w:rPr>
              <w:t xml:space="preserve"> 20</w:t>
            </w:r>
            <w:r w:rsidR="00F8099A" w:rsidRPr="00C9207D">
              <w:rPr>
                <w:sz w:val="24"/>
                <w:szCs w:val="24"/>
              </w:rPr>
              <w:t>12</w:t>
            </w:r>
          </w:p>
          <w:p w:rsidR="006B012C" w:rsidRPr="00C9207D" w:rsidRDefault="006B012C" w:rsidP="006B012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Габриелян О.С.</w:t>
            </w:r>
          </w:p>
          <w:p w:rsidR="00475809" w:rsidRPr="00C9207D" w:rsidRDefault="00475809" w:rsidP="00FB7629">
            <w:pPr>
              <w:jc w:val="both"/>
              <w:rPr>
                <w:sz w:val="24"/>
                <w:szCs w:val="24"/>
              </w:rPr>
            </w:pPr>
          </w:p>
          <w:p w:rsidR="00475809" w:rsidRPr="00C9207D" w:rsidRDefault="00475809" w:rsidP="0047580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</w:t>
            </w:r>
            <w:r w:rsidR="006B012C" w:rsidRPr="00C9207D">
              <w:rPr>
                <w:sz w:val="24"/>
                <w:szCs w:val="24"/>
              </w:rPr>
              <w:t>,</w:t>
            </w:r>
            <w:r w:rsidRPr="00C9207D">
              <w:rPr>
                <w:sz w:val="24"/>
                <w:szCs w:val="24"/>
              </w:rPr>
              <w:t xml:space="preserve"> «Дрофа»</w:t>
            </w:r>
            <w:r w:rsidR="006B012C" w:rsidRPr="00C9207D">
              <w:rPr>
                <w:sz w:val="24"/>
                <w:szCs w:val="24"/>
              </w:rPr>
              <w:t xml:space="preserve"> 20</w:t>
            </w:r>
            <w:r w:rsidR="00F8099A" w:rsidRPr="00C9207D">
              <w:rPr>
                <w:sz w:val="24"/>
                <w:szCs w:val="24"/>
              </w:rPr>
              <w:t>12</w:t>
            </w:r>
          </w:p>
          <w:p w:rsidR="0056291C" w:rsidRPr="00C9207D" w:rsidRDefault="0056291C" w:rsidP="0056291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Габриелян О.С.</w:t>
            </w:r>
          </w:p>
          <w:p w:rsidR="00475809" w:rsidRPr="00C9207D" w:rsidRDefault="00475809" w:rsidP="00FB7629">
            <w:pPr>
              <w:jc w:val="both"/>
              <w:rPr>
                <w:sz w:val="24"/>
                <w:szCs w:val="24"/>
              </w:rPr>
            </w:pPr>
          </w:p>
          <w:p w:rsidR="00475809" w:rsidRPr="00C9207D" w:rsidRDefault="00A2083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6B012C" w:rsidRPr="00C9207D">
              <w:rPr>
                <w:sz w:val="24"/>
                <w:szCs w:val="24"/>
              </w:rPr>
              <w:t>Дрофа</w:t>
            </w:r>
            <w:r w:rsidRPr="00C9207D">
              <w:rPr>
                <w:sz w:val="24"/>
                <w:szCs w:val="24"/>
              </w:rPr>
              <w:t>»</w:t>
            </w:r>
            <w:r w:rsidR="00F8099A" w:rsidRPr="00C9207D">
              <w:rPr>
                <w:sz w:val="24"/>
                <w:szCs w:val="24"/>
              </w:rPr>
              <w:t xml:space="preserve"> 2014</w:t>
            </w:r>
          </w:p>
          <w:p w:rsidR="006B012C" w:rsidRPr="00C9207D" w:rsidRDefault="006B012C" w:rsidP="006B012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Габриелян О.С.</w:t>
            </w:r>
          </w:p>
          <w:p w:rsidR="0056291C" w:rsidRPr="00C9207D" w:rsidRDefault="0056291C" w:rsidP="00FB7629">
            <w:pPr>
              <w:jc w:val="both"/>
              <w:rPr>
                <w:sz w:val="24"/>
                <w:szCs w:val="24"/>
              </w:rPr>
            </w:pPr>
          </w:p>
          <w:p w:rsidR="00475809" w:rsidRPr="00C9207D" w:rsidRDefault="00475809" w:rsidP="0047580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«Дрофа»</w:t>
            </w:r>
            <w:r w:rsidR="006B012C" w:rsidRPr="00C9207D">
              <w:rPr>
                <w:sz w:val="24"/>
                <w:szCs w:val="24"/>
              </w:rPr>
              <w:t xml:space="preserve"> 20</w:t>
            </w:r>
            <w:r w:rsidR="00F8099A" w:rsidRPr="00C9207D">
              <w:rPr>
                <w:sz w:val="24"/>
                <w:szCs w:val="24"/>
              </w:rPr>
              <w:t>14</w:t>
            </w:r>
          </w:p>
          <w:p w:rsidR="00475809" w:rsidRPr="00C9207D" w:rsidRDefault="0056291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1203" w:type="dxa"/>
          </w:tcPr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 кл.</w:t>
            </w:r>
          </w:p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56291C" w:rsidRPr="00C9207D" w:rsidRDefault="0056291C" w:rsidP="00225B82">
            <w:pPr>
              <w:jc w:val="both"/>
              <w:rPr>
                <w:sz w:val="24"/>
                <w:szCs w:val="24"/>
              </w:rPr>
            </w:pPr>
          </w:p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 кл.</w:t>
            </w:r>
          </w:p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56291C" w:rsidRPr="00C9207D" w:rsidRDefault="0056291C" w:rsidP="00225B82">
            <w:pPr>
              <w:jc w:val="both"/>
              <w:rPr>
                <w:sz w:val="24"/>
                <w:szCs w:val="24"/>
              </w:rPr>
            </w:pPr>
          </w:p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 кл.</w:t>
            </w:r>
          </w:p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56291C" w:rsidRPr="00C9207D" w:rsidRDefault="0056291C" w:rsidP="00225B82">
            <w:pPr>
              <w:jc w:val="both"/>
              <w:rPr>
                <w:sz w:val="24"/>
                <w:szCs w:val="24"/>
              </w:rPr>
            </w:pPr>
          </w:p>
          <w:p w:rsidR="00225B82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 кл.</w:t>
            </w:r>
          </w:p>
          <w:p w:rsidR="002937F6" w:rsidRPr="00C9207D" w:rsidRDefault="00225B82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2937F6" w:rsidRPr="00C9207D" w:rsidRDefault="002937F6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Музыка</w:t>
            </w:r>
          </w:p>
          <w:p w:rsidR="002937F6" w:rsidRPr="00C9207D" w:rsidRDefault="002937F6" w:rsidP="00293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37F6" w:rsidRPr="00C9207D" w:rsidRDefault="00070F11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C439D4" w:rsidRPr="00C9207D" w:rsidRDefault="00C439D4" w:rsidP="00FB7629">
            <w:pPr>
              <w:jc w:val="both"/>
              <w:rPr>
                <w:sz w:val="24"/>
                <w:szCs w:val="24"/>
              </w:rPr>
            </w:pPr>
          </w:p>
          <w:p w:rsidR="002F672E" w:rsidRPr="00C9207D" w:rsidRDefault="002F672E" w:rsidP="00FB7629">
            <w:pPr>
              <w:jc w:val="both"/>
              <w:rPr>
                <w:sz w:val="24"/>
                <w:szCs w:val="24"/>
              </w:rPr>
            </w:pPr>
          </w:p>
          <w:p w:rsidR="002F672E" w:rsidRPr="00C9207D" w:rsidRDefault="002F672E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Типовая </w:t>
            </w:r>
          </w:p>
        </w:tc>
        <w:tc>
          <w:tcPr>
            <w:tcW w:w="1665" w:type="dxa"/>
          </w:tcPr>
          <w:p w:rsidR="002F672E" w:rsidRPr="00C9207D" w:rsidRDefault="006F07F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2F672E" w:rsidRPr="00C9207D" w:rsidRDefault="002F672E" w:rsidP="00FB7629">
            <w:pPr>
              <w:jc w:val="both"/>
              <w:rPr>
                <w:sz w:val="24"/>
                <w:szCs w:val="24"/>
              </w:rPr>
            </w:pPr>
          </w:p>
          <w:p w:rsidR="002F672E" w:rsidRPr="00C9207D" w:rsidRDefault="002F672E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Государственная  </w:t>
            </w:r>
          </w:p>
          <w:p w:rsidR="002F672E" w:rsidRPr="00C9207D" w:rsidRDefault="002F672E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0B06CD" w:rsidRPr="00C9207D" w:rsidRDefault="002F672E" w:rsidP="007C355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М: </w:t>
            </w:r>
            <w:r w:rsidR="009A599D" w:rsidRPr="00C9207D">
              <w:rPr>
                <w:sz w:val="24"/>
                <w:szCs w:val="24"/>
              </w:rPr>
              <w:t>Баласс</w:t>
            </w:r>
            <w:r w:rsidRPr="00C9207D">
              <w:rPr>
                <w:sz w:val="24"/>
                <w:szCs w:val="24"/>
              </w:rPr>
              <w:t>, 20</w:t>
            </w:r>
            <w:r w:rsidR="009A599D" w:rsidRPr="00C9207D">
              <w:rPr>
                <w:sz w:val="24"/>
                <w:szCs w:val="24"/>
              </w:rPr>
              <w:t>11</w:t>
            </w:r>
          </w:p>
          <w:p w:rsidR="000B06CD" w:rsidRPr="00C9207D" w:rsidRDefault="000B06CD" w:rsidP="007C355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Школяр</w:t>
            </w:r>
            <w:r w:rsidR="002F672E" w:rsidRPr="00C9207D">
              <w:rPr>
                <w:sz w:val="24"/>
                <w:szCs w:val="24"/>
              </w:rPr>
              <w:t xml:space="preserve"> Л.В.</w:t>
            </w:r>
            <w:r w:rsidR="009A599D" w:rsidRPr="00C9207D">
              <w:rPr>
                <w:sz w:val="24"/>
                <w:szCs w:val="24"/>
              </w:rPr>
              <w:t xml:space="preserve">, </w:t>
            </w:r>
            <w:r w:rsidR="00C439D4" w:rsidRPr="00C9207D">
              <w:rPr>
                <w:sz w:val="24"/>
                <w:szCs w:val="24"/>
              </w:rPr>
              <w:t>Усачева</w:t>
            </w:r>
            <w:r w:rsidR="009A599D" w:rsidRPr="00C9207D">
              <w:rPr>
                <w:sz w:val="24"/>
                <w:szCs w:val="24"/>
              </w:rPr>
              <w:t xml:space="preserve"> В.О.</w:t>
            </w:r>
          </w:p>
          <w:p w:rsidR="007C355C" w:rsidRPr="00C9207D" w:rsidRDefault="002F672E" w:rsidP="00FB7629">
            <w:pPr>
              <w:jc w:val="both"/>
              <w:rPr>
                <w:spacing w:val="-1"/>
                <w:sz w:val="24"/>
                <w:szCs w:val="24"/>
              </w:rPr>
            </w:pPr>
            <w:r w:rsidRPr="00C9207D">
              <w:rPr>
                <w:spacing w:val="-1"/>
                <w:sz w:val="24"/>
                <w:szCs w:val="24"/>
              </w:rPr>
              <w:t>М. «Дрофа» 201</w:t>
            </w:r>
            <w:r w:rsidR="009A599D" w:rsidRPr="00C9207D">
              <w:rPr>
                <w:spacing w:val="-1"/>
                <w:sz w:val="24"/>
                <w:szCs w:val="24"/>
              </w:rPr>
              <w:t>2</w:t>
            </w:r>
          </w:p>
          <w:p w:rsidR="007C355C" w:rsidRPr="00C9207D" w:rsidRDefault="007C355C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Науменко Т.И., Алеев В.В. </w:t>
            </w:r>
          </w:p>
          <w:p w:rsidR="002F672E" w:rsidRPr="00C9207D" w:rsidRDefault="002F672E" w:rsidP="00C439D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203" w:type="dxa"/>
          </w:tcPr>
          <w:p w:rsidR="000B06CD" w:rsidRPr="00C9207D" w:rsidRDefault="000B06CD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  <w:r w:rsidR="00C439D4" w:rsidRPr="00C9207D">
              <w:rPr>
                <w:sz w:val="24"/>
                <w:szCs w:val="24"/>
              </w:rPr>
              <w:t xml:space="preserve"> -4</w:t>
            </w:r>
            <w:r w:rsidRPr="00C9207D">
              <w:rPr>
                <w:sz w:val="24"/>
                <w:szCs w:val="24"/>
              </w:rPr>
              <w:t>кл</w:t>
            </w:r>
          </w:p>
          <w:p w:rsidR="000B06CD" w:rsidRPr="00C9207D" w:rsidRDefault="000B06CD" w:rsidP="00FB7629">
            <w:pPr>
              <w:jc w:val="both"/>
              <w:rPr>
                <w:sz w:val="24"/>
                <w:szCs w:val="24"/>
              </w:rPr>
            </w:pPr>
          </w:p>
          <w:p w:rsidR="000B06CD" w:rsidRPr="00C9207D" w:rsidRDefault="000B06CD" w:rsidP="00FB7629">
            <w:pPr>
              <w:jc w:val="both"/>
              <w:rPr>
                <w:sz w:val="24"/>
                <w:szCs w:val="24"/>
              </w:rPr>
            </w:pPr>
          </w:p>
          <w:p w:rsidR="007C355C" w:rsidRPr="00C9207D" w:rsidRDefault="000B06CD" w:rsidP="007C355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5-9</w:t>
            </w:r>
            <w:r w:rsidR="007C355C" w:rsidRPr="00C9207D">
              <w:rPr>
                <w:sz w:val="24"/>
                <w:szCs w:val="24"/>
              </w:rPr>
              <w:t>кл.</w:t>
            </w:r>
          </w:p>
          <w:p w:rsidR="007C355C" w:rsidRPr="00C9207D" w:rsidRDefault="007C355C" w:rsidP="007C355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EC546F" w:rsidRPr="00C9207D" w:rsidRDefault="00EC546F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1984" w:type="dxa"/>
          </w:tcPr>
          <w:p w:rsidR="00EC546F" w:rsidRPr="00C9207D" w:rsidRDefault="00EC546F" w:rsidP="009F494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8E7DB1" w:rsidRPr="00C9207D" w:rsidRDefault="008E7DB1" w:rsidP="009F4947">
            <w:pPr>
              <w:jc w:val="both"/>
              <w:rPr>
                <w:sz w:val="24"/>
                <w:szCs w:val="24"/>
              </w:rPr>
            </w:pPr>
          </w:p>
          <w:p w:rsidR="008E7DB1" w:rsidRPr="00C9207D" w:rsidRDefault="008E7DB1" w:rsidP="009F4947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C43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E7DB1" w:rsidRPr="00C9207D" w:rsidRDefault="00EC546F" w:rsidP="009F494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8E7DB1" w:rsidRPr="00C9207D" w:rsidRDefault="008E7DB1" w:rsidP="009F4947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9F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EC546F" w:rsidRPr="00C9207D" w:rsidRDefault="009A599D" w:rsidP="009F494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«Дрофа»,</w:t>
            </w:r>
            <w:r w:rsidR="00EC546F" w:rsidRPr="00C9207D">
              <w:rPr>
                <w:sz w:val="24"/>
                <w:szCs w:val="24"/>
              </w:rPr>
              <w:t>201</w:t>
            </w:r>
            <w:r w:rsidRPr="00C9207D">
              <w:rPr>
                <w:sz w:val="24"/>
                <w:szCs w:val="24"/>
              </w:rPr>
              <w:t>2</w:t>
            </w:r>
          </w:p>
          <w:p w:rsidR="00EC546F" w:rsidRPr="00C9207D" w:rsidRDefault="009A599D" w:rsidP="009F494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Данилова Г</w:t>
            </w:r>
            <w:r w:rsidR="00EC546F" w:rsidRPr="00C9207D">
              <w:rPr>
                <w:sz w:val="24"/>
                <w:szCs w:val="24"/>
              </w:rPr>
              <w:t>.И.</w:t>
            </w:r>
          </w:p>
          <w:p w:rsidR="008E7DB1" w:rsidRPr="00C9207D" w:rsidRDefault="008E7DB1" w:rsidP="009F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EC546F" w:rsidRPr="00C9207D" w:rsidRDefault="00EC546F" w:rsidP="009F494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  <w:r w:rsidR="00C439D4" w:rsidRPr="00C9207D">
              <w:rPr>
                <w:sz w:val="24"/>
                <w:szCs w:val="24"/>
              </w:rPr>
              <w:t>-11</w:t>
            </w:r>
            <w:r w:rsidRPr="00C9207D">
              <w:rPr>
                <w:sz w:val="24"/>
                <w:szCs w:val="24"/>
              </w:rPr>
              <w:t>кл.</w:t>
            </w:r>
          </w:p>
          <w:p w:rsidR="008E7DB1" w:rsidRPr="00C9207D" w:rsidRDefault="008E7DB1" w:rsidP="009F4947">
            <w:pPr>
              <w:jc w:val="both"/>
              <w:rPr>
                <w:sz w:val="24"/>
                <w:szCs w:val="24"/>
              </w:rPr>
            </w:pPr>
          </w:p>
          <w:p w:rsidR="008E7DB1" w:rsidRPr="00C9207D" w:rsidRDefault="008E7DB1" w:rsidP="009F4947">
            <w:pPr>
              <w:jc w:val="both"/>
              <w:rPr>
                <w:sz w:val="24"/>
                <w:szCs w:val="24"/>
              </w:rPr>
            </w:pPr>
          </w:p>
          <w:p w:rsidR="008E7DB1" w:rsidRPr="00C9207D" w:rsidRDefault="008E7DB1" w:rsidP="009F4947">
            <w:pPr>
              <w:jc w:val="both"/>
              <w:rPr>
                <w:sz w:val="24"/>
                <w:szCs w:val="24"/>
              </w:rPr>
            </w:pPr>
          </w:p>
        </w:tc>
      </w:tr>
      <w:tr w:rsidR="00FF4B30" w:rsidRPr="00C9207D" w:rsidTr="00B4563E">
        <w:trPr>
          <w:trHeight w:val="280"/>
        </w:trPr>
        <w:tc>
          <w:tcPr>
            <w:tcW w:w="2093" w:type="dxa"/>
          </w:tcPr>
          <w:p w:rsidR="00EC546F" w:rsidRPr="00C9207D" w:rsidRDefault="00EC546F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Изобразительное искусство</w:t>
            </w:r>
          </w:p>
          <w:p w:rsidR="00EC546F" w:rsidRPr="00C9207D" w:rsidRDefault="00EC546F" w:rsidP="00293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759" w:rsidRPr="00C9207D" w:rsidRDefault="00094759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Типовая </w:t>
            </w:r>
          </w:p>
          <w:p w:rsidR="00094759" w:rsidRPr="00C9207D" w:rsidRDefault="00094759" w:rsidP="00070F11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CE3474" w:rsidRPr="00C9207D" w:rsidRDefault="00CE3474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CE3474" w:rsidRPr="00C9207D" w:rsidRDefault="00CE3474" w:rsidP="00070F11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</w:pPr>
          </w:p>
        </w:tc>
        <w:tc>
          <w:tcPr>
            <w:tcW w:w="1665" w:type="dxa"/>
          </w:tcPr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Государственная</w:t>
            </w:r>
          </w:p>
          <w:p w:rsidR="00EC546F" w:rsidRPr="00C9207D" w:rsidRDefault="00CE3474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CE3474" w:rsidRPr="00C9207D" w:rsidRDefault="00CE3474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</w:t>
            </w:r>
            <w:r w:rsidRPr="00C9207D">
              <w:rPr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2909" w:type="dxa"/>
          </w:tcPr>
          <w:p w:rsidR="00CE3474" w:rsidRPr="00C9207D" w:rsidRDefault="00CE3474" w:rsidP="00CE347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М. «Просвещение»20</w:t>
            </w:r>
            <w:r w:rsidR="00056CC0" w:rsidRPr="00C9207D">
              <w:rPr>
                <w:sz w:val="24"/>
                <w:szCs w:val="24"/>
              </w:rPr>
              <w:t>13</w:t>
            </w:r>
          </w:p>
          <w:p w:rsidR="00CE3474" w:rsidRPr="00C9207D" w:rsidRDefault="00CE3474" w:rsidP="00CE3474">
            <w:pPr>
              <w:jc w:val="both"/>
              <w:rPr>
                <w:sz w:val="24"/>
                <w:szCs w:val="24"/>
              </w:rPr>
            </w:pPr>
            <w:r w:rsidRPr="00C9207D">
              <w:rPr>
                <w:spacing w:val="-2"/>
                <w:sz w:val="24"/>
                <w:szCs w:val="24"/>
              </w:rPr>
              <w:t>Неменский</w:t>
            </w:r>
            <w:r w:rsidRPr="00C9207D">
              <w:rPr>
                <w:sz w:val="24"/>
                <w:szCs w:val="24"/>
              </w:rPr>
              <w:t>Б.М.</w:t>
            </w:r>
          </w:p>
          <w:p w:rsidR="009B5137" w:rsidRPr="00C9207D" w:rsidRDefault="009B5137" w:rsidP="009B513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056CC0" w:rsidRPr="00C9207D">
              <w:rPr>
                <w:sz w:val="24"/>
                <w:szCs w:val="24"/>
              </w:rPr>
              <w:t>БАЛАСС</w:t>
            </w:r>
            <w:r w:rsidRPr="00C9207D">
              <w:rPr>
                <w:sz w:val="24"/>
                <w:szCs w:val="24"/>
              </w:rPr>
              <w:t>»20</w:t>
            </w:r>
            <w:r w:rsidR="00056CC0" w:rsidRPr="00C9207D">
              <w:rPr>
                <w:sz w:val="24"/>
                <w:szCs w:val="24"/>
              </w:rPr>
              <w:t>11</w:t>
            </w:r>
          </w:p>
          <w:p w:rsidR="00EC546F" w:rsidRPr="00C9207D" w:rsidRDefault="00CE3474" w:rsidP="00004217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Куревина О.А, Ковалевская Е.Д.</w:t>
            </w:r>
          </w:p>
          <w:p w:rsidR="00EC546F" w:rsidRPr="00C9207D" w:rsidRDefault="00EC546F" w:rsidP="00B9602B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«Просвещение» 20</w:t>
            </w:r>
            <w:r w:rsidR="00056CC0" w:rsidRPr="00C9207D">
              <w:rPr>
                <w:sz w:val="24"/>
                <w:szCs w:val="24"/>
              </w:rPr>
              <w:t>13</w:t>
            </w:r>
          </w:p>
          <w:p w:rsidR="00EC546F" w:rsidRPr="00C9207D" w:rsidRDefault="00EC546F" w:rsidP="0056291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 xml:space="preserve">Неменская Л.А. под ред. Неменского Б.М. 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CE3474" w:rsidRPr="00C9207D" w:rsidRDefault="00CE3474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1</w:t>
            </w:r>
            <w:r w:rsidR="00056CC0" w:rsidRPr="00C9207D">
              <w:rPr>
                <w:sz w:val="24"/>
                <w:szCs w:val="24"/>
              </w:rPr>
              <w:t>-2</w:t>
            </w:r>
            <w:r w:rsidRPr="00C9207D">
              <w:rPr>
                <w:sz w:val="24"/>
                <w:szCs w:val="24"/>
              </w:rPr>
              <w:t xml:space="preserve"> класс</w:t>
            </w:r>
          </w:p>
          <w:p w:rsidR="00CE3474" w:rsidRPr="00C9207D" w:rsidRDefault="00CE3474" w:rsidP="00FB7629">
            <w:pPr>
              <w:jc w:val="both"/>
              <w:rPr>
                <w:sz w:val="24"/>
                <w:szCs w:val="24"/>
              </w:rPr>
            </w:pPr>
          </w:p>
          <w:p w:rsidR="00CE3474" w:rsidRPr="00C9207D" w:rsidRDefault="00056CC0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  <w:r w:rsidR="00004217" w:rsidRPr="00C9207D">
              <w:rPr>
                <w:sz w:val="24"/>
                <w:szCs w:val="24"/>
              </w:rPr>
              <w:t>-4</w:t>
            </w:r>
            <w:r w:rsidR="00CE3474" w:rsidRPr="00C9207D">
              <w:rPr>
                <w:sz w:val="24"/>
                <w:szCs w:val="24"/>
              </w:rPr>
              <w:t xml:space="preserve"> класс</w:t>
            </w:r>
          </w:p>
          <w:p w:rsidR="00094759" w:rsidRPr="00C9207D" w:rsidRDefault="00094759" w:rsidP="00FB7629">
            <w:pPr>
              <w:jc w:val="both"/>
              <w:rPr>
                <w:sz w:val="24"/>
                <w:szCs w:val="24"/>
              </w:rPr>
            </w:pPr>
          </w:p>
          <w:p w:rsidR="00094759" w:rsidRPr="00C9207D" w:rsidRDefault="00094759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5 </w:t>
            </w:r>
            <w:r w:rsidR="00004217" w:rsidRPr="00C9207D">
              <w:rPr>
                <w:sz w:val="24"/>
                <w:szCs w:val="24"/>
              </w:rPr>
              <w:t>-7</w:t>
            </w:r>
            <w:r w:rsidRPr="00C9207D">
              <w:rPr>
                <w:sz w:val="24"/>
                <w:szCs w:val="24"/>
              </w:rPr>
              <w:t>кл.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Базовый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004217">
            <w:pPr>
              <w:jc w:val="both"/>
              <w:rPr>
                <w:sz w:val="24"/>
                <w:szCs w:val="24"/>
              </w:rPr>
            </w:pPr>
          </w:p>
        </w:tc>
      </w:tr>
      <w:tr w:rsidR="00FF4B30" w:rsidRPr="00C9207D">
        <w:tc>
          <w:tcPr>
            <w:tcW w:w="2093" w:type="dxa"/>
          </w:tcPr>
          <w:p w:rsidR="00EC546F" w:rsidRPr="00C9207D" w:rsidRDefault="00EC546F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EC546F" w:rsidRPr="00C9207D" w:rsidRDefault="00EC546F" w:rsidP="00293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546F" w:rsidRPr="00C9207D" w:rsidRDefault="00EC546F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F8099A" w:rsidRPr="00C9207D" w:rsidRDefault="00F8099A" w:rsidP="00070F11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EC546F" w:rsidRPr="00C9207D" w:rsidRDefault="00EC546F" w:rsidP="00FB7629">
            <w:pPr>
              <w:jc w:val="both"/>
            </w:pPr>
          </w:p>
          <w:p w:rsidR="00EC546F" w:rsidRPr="00C9207D" w:rsidRDefault="00EC546F" w:rsidP="00FB7629">
            <w:pPr>
              <w:jc w:val="both"/>
            </w:pPr>
          </w:p>
          <w:p w:rsidR="00EC546F" w:rsidRPr="00C9207D" w:rsidRDefault="00EC546F" w:rsidP="00FB7629">
            <w:pPr>
              <w:jc w:val="both"/>
            </w:pPr>
          </w:p>
        </w:tc>
        <w:tc>
          <w:tcPr>
            <w:tcW w:w="1665" w:type="dxa"/>
          </w:tcPr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676F05" w:rsidRPr="00C9207D" w:rsidRDefault="00676F05" w:rsidP="0066639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Просвещение. В.И. Лях</w:t>
            </w:r>
          </w:p>
          <w:p w:rsidR="00EC546F" w:rsidRPr="00C9207D" w:rsidRDefault="00EC546F" w:rsidP="0066639C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56291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F8099A" w:rsidRPr="00C9207D">
              <w:rPr>
                <w:sz w:val="24"/>
                <w:szCs w:val="24"/>
              </w:rPr>
              <w:t>Русское слово</w:t>
            </w:r>
            <w:r w:rsidRPr="00C9207D">
              <w:rPr>
                <w:sz w:val="24"/>
                <w:szCs w:val="24"/>
              </w:rPr>
              <w:t>» 20</w:t>
            </w:r>
            <w:r w:rsidR="00F8099A" w:rsidRPr="00C9207D">
              <w:rPr>
                <w:sz w:val="24"/>
                <w:szCs w:val="24"/>
              </w:rPr>
              <w:t xml:space="preserve">14 </w:t>
            </w:r>
            <w:r w:rsidR="00F8099A" w:rsidRPr="00C9207D">
              <w:rPr>
                <w:spacing w:val="-1"/>
                <w:sz w:val="24"/>
                <w:szCs w:val="24"/>
              </w:rPr>
              <w:t>С.В.Гурьев</w:t>
            </w:r>
          </w:p>
          <w:p w:rsidR="00EC546F" w:rsidRPr="00C9207D" w:rsidRDefault="00EC546F" w:rsidP="006F07FD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6E6929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М. «</w:t>
            </w:r>
            <w:r w:rsidR="00F8099A" w:rsidRPr="00C9207D">
              <w:rPr>
                <w:sz w:val="24"/>
                <w:szCs w:val="24"/>
              </w:rPr>
              <w:t>Русское слово</w:t>
            </w:r>
            <w:r w:rsidRPr="00C9207D">
              <w:rPr>
                <w:sz w:val="24"/>
                <w:szCs w:val="24"/>
              </w:rPr>
              <w:t>» 20</w:t>
            </w:r>
            <w:r w:rsidR="00F8099A" w:rsidRPr="00C9207D">
              <w:rPr>
                <w:sz w:val="24"/>
                <w:szCs w:val="24"/>
              </w:rPr>
              <w:t>1</w:t>
            </w:r>
            <w:r w:rsidRPr="00C9207D">
              <w:rPr>
                <w:sz w:val="24"/>
                <w:szCs w:val="24"/>
              </w:rPr>
              <w:t>4</w:t>
            </w:r>
          </w:p>
          <w:p w:rsidR="006E6929" w:rsidRPr="00C9207D" w:rsidRDefault="00F8099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Т.В.Андрюхина</w:t>
            </w:r>
          </w:p>
          <w:p w:rsidR="00EC546F" w:rsidRPr="00C9207D" w:rsidRDefault="00EC546F" w:rsidP="00FB7629">
            <w:pPr>
              <w:jc w:val="both"/>
              <w:rPr>
                <w:spacing w:val="-1"/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  <w:r w:rsidR="00F8099A" w:rsidRPr="00C9207D">
              <w:rPr>
                <w:sz w:val="24"/>
                <w:szCs w:val="24"/>
              </w:rPr>
              <w:t>-</w:t>
            </w:r>
            <w:r w:rsidR="00A37D68" w:rsidRPr="00C9207D">
              <w:rPr>
                <w:sz w:val="24"/>
                <w:szCs w:val="24"/>
              </w:rPr>
              <w:t>4</w:t>
            </w:r>
            <w:r w:rsidRPr="00C9207D">
              <w:rPr>
                <w:sz w:val="24"/>
                <w:szCs w:val="24"/>
              </w:rPr>
              <w:t>кл.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676F05" w:rsidRPr="00C9207D" w:rsidRDefault="00676F05" w:rsidP="0056291C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5-</w:t>
            </w:r>
            <w:r w:rsidR="00F8099A" w:rsidRPr="00C9207D">
              <w:rPr>
                <w:sz w:val="24"/>
                <w:szCs w:val="24"/>
              </w:rPr>
              <w:t>9</w:t>
            </w:r>
            <w:r w:rsidRPr="00C9207D">
              <w:rPr>
                <w:sz w:val="24"/>
                <w:szCs w:val="24"/>
              </w:rPr>
              <w:t>кл.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F8099A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10-11 кл.</w:t>
            </w:r>
          </w:p>
        </w:tc>
      </w:tr>
      <w:tr w:rsidR="00FF4B30" w:rsidRPr="00C9207D">
        <w:tc>
          <w:tcPr>
            <w:tcW w:w="2093" w:type="dxa"/>
          </w:tcPr>
          <w:p w:rsidR="00EC546F" w:rsidRPr="00C9207D" w:rsidRDefault="00EC546F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ОБЖ</w:t>
            </w:r>
          </w:p>
          <w:p w:rsidR="00EC546F" w:rsidRPr="00C9207D" w:rsidRDefault="00EC546F" w:rsidP="00293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546F" w:rsidRPr="00C9207D" w:rsidRDefault="00EC546F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09" w:type="dxa"/>
          </w:tcPr>
          <w:p w:rsidR="00EC546F" w:rsidRPr="00C9207D" w:rsidRDefault="00EC546F" w:rsidP="00A2083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</w:t>
            </w:r>
            <w:r w:rsidR="00056CC0" w:rsidRPr="00C9207D">
              <w:rPr>
                <w:sz w:val="24"/>
                <w:szCs w:val="24"/>
              </w:rPr>
              <w:t>Дрофа</w:t>
            </w:r>
            <w:r w:rsidRPr="00C9207D">
              <w:rPr>
                <w:sz w:val="24"/>
                <w:szCs w:val="24"/>
              </w:rPr>
              <w:t>» 20</w:t>
            </w:r>
            <w:r w:rsidR="00056CC0" w:rsidRPr="00C9207D">
              <w:rPr>
                <w:sz w:val="24"/>
                <w:szCs w:val="24"/>
              </w:rPr>
              <w:t>11</w:t>
            </w:r>
          </w:p>
          <w:p w:rsidR="00EC546F" w:rsidRPr="00C9207D" w:rsidRDefault="00EC546F" w:rsidP="00056CC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</w:t>
            </w:r>
            <w:r w:rsidR="00056CC0" w:rsidRPr="00C9207D">
              <w:rPr>
                <w:sz w:val="24"/>
                <w:szCs w:val="24"/>
              </w:rPr>
              <w:t>. Н Вангородский</w:t>
            </w:r>
          </w:p>
          <w:p w:rsidR="00056CC0" w:rsidRPr="00C9207D" w:rsidRDefault="00056CC0" w:rsidP="00056CC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«Дрофа»,2011</w:t>
            </w:r>
          </w:p>
          <w:p w:rsidR="00056CC0" w:rsidRPr="00C9207D" w:rsidRDefault="00056CC0" w:rsidP="00056CC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В.Н. Латчук</w:t>
            </w:r>
          </w:p>
        </w:tc>
        <w:tc>
          <w:tcPr>
            <w:tcW w:w="1203" w:type="dxa"/>
          </w:tcPr>
          <w:p w:rsidR="00056CC0" w:rsidRPr="00C9207D" w:rsidRDefault="00056CC0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8кл.</w:t>
            </w:r>
          </w:p>
          <w:p w:rsidR="00056CC0" w:rsidRPr="00C9207D" w:rsidRDefault="00056CC0" w:rsidP="00225B82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056CC0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  <w:r w:rsidR="00EC546F" w:rsidRPr="00C9207D">
              <w:rPr>
                <w:sz w:val="24"/>
                <w:szCs w:val="24"/>
              </w:rPr>
              <w:t>-11 кл.</w:t>
            </w:r>
          </w:p>
          <w:p w:rsidR="00EC546F" w:rsidRPr="00C9207D" w:rsidRDefault="00EC546F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 w:rsidTr="00056CC0">
        <w:trPr>
          <w:trHeight w:val="1216"/>
        </w:trPr>
        <w:tc>
          <w:tcPr>
            <w:tcW w:w="2093" w:type="dxa"/>
          </w:tcPr>
          <w:p w:rsidR="00EC546F" w:rsidRPr="00C9207D" w:rsidRDefault="00EC546F" w:rsidP="002937F6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Технология</w:t>
            </w:r>
          </w:p>
          <w:p w:rsidR="00EC546F" w:rsidRPr="00C9207D" w:rsidRDefault="00EC546F" w:rsidP="00293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4759" w:rsidRPr="00C9207D" w:rsidRDefault="00094759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Типовая </w:t>
            </w:r>
          </w:p>
          <w:p w:rsidR="00094759" w:rsidRPr="00C9207D" w:rsidRDefault="00094759" w:rsidP="00070F11">
            <w:pPr>
              <w:jc w:val="both"/>
              <w:rPr>
                <w:sz w:val="24"/>
                <w:szCs w:val="24"/>
              </w:rPr>
            </w:pPr>
          </w:p>
          <w:p w:rsidR="00094759" w:rsidRPr="00C9207D" w:rsidRDefault="00094759" w:rsidP="00070F11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027330">
            <w:pPr>
              <w:rPr>
                <w:sz w:val="24"/>
                <w:szCs w:val="24"/>
              </w:rPr>
            </w:pPr>
          </w:p>
          <w:p w:rsidR="00EC546F" w:rsidRPr="00C9207D" w:rsidRDefault="00EC546F" w:rsidP="00027330">
            <w:pPr>
              <w:rPr>
                <w:sz w:val="24"/>
                <w:szCs w:val="24"/>
              </w:rPr>
            </w:pPr>
          </w:p>
          <w:p w:rsidR="00EC546F" w:rsidRPr="00C9207D" w:rsidRDefault="00EC546F" w:rsidP="00056C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94759" w:rsidRPr="00C9207D" w:rsidRDefault="00094759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Государственная </w:t>
            </w:r>
          </w:p>
          <w:p w:rsidR="00094759" w:rsidRPr="00C9207D" w:rsidRDefault="00094759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ВЕНТАНА-ГРАФ</w:t>
            </w:r>
            <w:r w:rsidR="001C6C66" w:rsidRPr="00C9207D">
              <w:rPr>
                <w:sz w:val="24"/>
                <w:szCs w:val="24"/>
              </w:rPr>
              <w:t>, 20</w:t>
            </w:r>
            <w:r w:rsidR="00056CC0" w:rsidRPr="00C9207D">
              <w:rPr>
                <w:sz w:val="24"/>
                <w:szCs w:val="24"/>
              </w:rPr>
              <w:t>12</w:t>
            </w:r>
          </w:p>
          <w:p w:rsidR="00056CC0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Симоненко В.Д.</w:t>
            </w:r>
          </w:p>
          <w:p w:rsidR="00EC546F" w:rsidRPr="00C9207D" w:rsidRDefault="00056CC0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А.Т. Тищенко </w:t>
            </w:r>
          </w:p>
        </w:tc>
        <w:tc>
          <w:tcPr>
            <w:tcW w:w="1203" w:type="dxa"/>
          </w:tcPr>
          <w:p w:rsidR="00056CC0" w:rsidRPr="00C9207D" w:rsidRDefault="001C6C66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5-</w:t>
            </w:r>
            <w:r w:rsidR="00056CC0" w:rsidRPr="00C9207D">
              <w:rPr>
                <w:sz w:val="24"/>
                <w:szCs w:val="24"/>
              </w:rPr>
              <w:t>8</w:t>
            </w:r>
            <w:r w:rsidR="00BC4B22" w:rsidRPr="00C9207D">
              <w:rPr>
                <w:sz w:val="24"/>
                <w:szCs w:val="24"/>
              </w:rPr>
              <w:t>,</w:t>
            </w:r>
          </w:p>
          <w:p w:rsidR="00EC546F" w:rsidRPr="00C9207D" w:rsidRDefault="001C6C66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10,11</w:t>
            </w:r>
            <w:r w:rsidR="00EC546F" w:rsidRPr="00C9207D">
              <w:rPr>
                <w:sz w:val="24"/>
                <w:szCs w:val="24"/>
              </w:rPr>
              <w:t>кл.</w:t>
            </w:r>
          </w:p>
          <w:p w:rsidR="00EC546F" w:rsidRPr="00C9207D" w:rsidRDefault="00EC546F" w:rsidP="00225B8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Базовый</w:t>
            </w:r>
          </w:p>
        </w:tc>
      </w:tr>
      <w:tr w:rsidR="00FF4B30" w:rsidRPr="00C9207D">
        <w:tc>
          <w:tcPr>
            <w:tcW w:w="2093" w:type="dxa"/>
          </w:tcPr>
          <w:p w:rsidR="00EC546F" w:rsidRPr="00C9207D" w:rsidRDefault="00EC546F" w:rsidP="00FB7629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984" w:type="dxa"/>
          </w:tcPr>
          <w:p w:rsidR="00EC546F" w:rsidRPr="00C9207D" w:rsidRDefault="00EC546F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Типовая</w:t>
            </w:r>
          </w:p>
          <w:p w:rsidR="00222D4F" w:rsidRPr="00C9207D" w:rsidRDefault="00222D4F" w:rsidP="00070F11">
            <w:pPr>
              <w:jc w:val="both"/>
              <w:rPr>
                <w:sz w:val="24"/>
                <w:szCs w:val="24"/>
              </w:rPr>
            </w:pPr>
          </w:p>
          <w:p w:rsidR="00222D4F" w:rsidRPr="00C9207D" w:rsidRDefault="00222D4F" w:rsidP="00070F1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Типовая </w:t>
            </w:r>
          </w:p>
          <w:p w:rsidR="00EC546F" w:rsidRPr="00C9207D" w:rsidRDefault="00EC546F" w:rsidP="00FB76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Государственная</w:t>
            </w:r>
          </w:p>
          <w:p w:rsidR="00222D4F" w:rsidRPr="00C9207D" w:rsidRDefault="00222D4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909" w:type="dxa"/>
          </w:tcPr>
          <w:p w:rsidR="00222D4F" w:rsidRPr="00C9207D" w:rsidRDefault="00222D4F" w:rsidP="00FB76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«Школа России»</w:t>
            </w:r>
          </w:p>
          <w:p w:rsidR="00222D4F" w:rsidRPr="00C9207D" w:rsidRDefault="00222D4F" w:rsidP="00FB7629">
            <w:pPr>
              <w:jc w:val="both"/>
              <w:rPr>
                <w:sz w:val="24"/>
                <w:szCs w:val="24"/>
              </w:rPr>
            </w:pPr>
          </w:p>
          <w:p w:rsidR="00EC546F" w:rsidRPr="00C9207D" w:rsidRDefault="00EC546F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222D4F" w:rsidRPr="00C9207D" w:rsidRDefault="00222D4F" w:rsidP="006A32D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1-</w:t>
            </w:r>
            <w:r w:rsidR="00676F05" w:rsidRPr="00C9207D">
              <w:rPr>
                <w:sz w:val="24"/>
                <w:szCs w:val="24"/>
              </w:rPr>
              <w:t>4 кл.</w:t>
            </w:r>
          </w:p>
        </w:tc>
      </w:tr>
      <w:tr w:rsidR="00EC546F" w:rsidRPr="00C9207D">
        <w:tc>
          <w:tcPr>
            <w:tcW w:w="2093" w:type="dxa"/>
          </w:tcPr>
          <w:p w:rsidR="00EC546F" w:rsidRPr="00C9207D" w:rsidRDefault="00EC546F" w:rsidP="00FB7629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Всего типовых программ</w:t>
            </w:r>
          </w:p>
        </w:tc>
        <w:tc>
          <w:tcPr>
            <w:tcW w:w="1984" w:type="dxa"/>
          </w:tcPr>
          <w:p w:rsidR="00EC546F" w:rsidRPr="00C9207D" w:rsidRDefault="001D77ED" w:rsidP="00FC514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  <w:r w:rsidR="00F868C2" w:rsidRPr="00C9207D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EC546F" w:rsidRPr="00C9207D" w:rsidRDefault="00EC546F" w:rsidP="00FB7629">
            <w:pPr>
              <w:jc w:val="both"/>
              <w:rPr>
                <w:sz w:val="24"/>
                <w:szCs w:val="24"/>
              </w:rPr>
            </w:pPr>
          </w:p>
        </w:tc>
      </w:tr>
    </w:tbl>
    <w:p w:rsidR="00B4563E" w:rsidRPr="00C9207D" w:rsidRDefault="00B4563E">
      <w:pPr>
        <w:jc w:val="both"/>
        <w:rPr>
          <w:b/>
          <w:sz w:val="24"/>
          <w:szCs w:val="24"/>
        </w:rPr>
      </w:pPr>
    </w:p>
    <w:p w:rsidR="00F868C2" w:rsidRPr="00C9207D" w:rsidRDefault="006C61BC" w:rsidP="007968C2">
      <w:pPr>
        <w:jc w:val="both"/>
        <w:rPr>
          <w:b/>
          <w:szCs w:val="28"/>
        </w:rPr>
      </w:pPr>
      <w:r w:rsidRPr="00C9207D">
        <w:rPr>
          <w:b/>
          <w:szCs w:val="28"/>
        </w:rPr>
        <w:t>3.3. Формы освоения обучающимися образовательных программ (</w:t>
      </w:r>
      <w:r w:rsidRPr="00C9207D">
        <w:rPr>
          <w:b/>
          <w:szCs w:val="28"/>
          <w:u w:val="single"/>
        </w:rPr>
        <w:t>очная,</w:t>
      </w:r>
      <w:r w:rsidRPr="00C9207D">
        <w:rPr>
          <w:b/>
          <w:szCs w:val="28"/>
        </w:rPr>
        <w:t xml:space="preserve"> очно-заочная (вечерняя), заочная, экстернат)</w:t>
      </w:r>
    </w:p>
    <w:p w:rsidR="007968C2" w:rsidRPr="00C9207D" w:rsidRDefault="007968C2" w:rsidP="00F868C2">
      <w:pPr>
        <w:rPr>
          <w:b/>
          <w:szCs w:val="28"/>
        </w:rPr>
      </w:pPr>
      <w:r w:rsidRPr="00C9207D">
        <w:rPr>
          <w:b/>
          <w:szCs w:val="28"/>
        </w:rPr>
        <w:t>3</w:t>
      </w:r>
      <w:r w:rsidR="002C5F4A" w:rsidRPr="00C9207D">
        <w:rPr>
          <w:b/>
          <w:szCs w:val="28"/>
        </w:rPr>
        <w:t>.</w:t>
      </w:r>
      <w:r w:rsidRPr="00C9207D">
        <w:rPr>
          <w:b/>
          <w:szCs w:val="28"/>
        </w:rPr>
        <w:t>4.</w:t>
      </w:r>
      <w:r w:rsidR="002C5F4A" w:rsidRPr="00C9207D">
        <w:rPr>
          <w:b/>
          <w:szCs w:val="28"/>
        </w:rPr>
        <w:t xml:space="preserve"> Профильн</w:t>
      </w:r>
      <w:r w:rsidR="00F868C2" w:rsidRPr="00C9207D">
        <w:rPr>
          <w:b/>
          <w:szCs w:val="28"/>
        </w:rPr>
        <w:t xml:space="preserve">ая  </w:t>
      </w:r>
      <w:r w:rsidR="006C61BC" w:rsidRPr="00C9207D">
        <w:rPr>
          <w:b/>
          <w:szCs w:val="28"/>
        </w:rPr>
        <w:t>напр</w:t>
      </w:r>
      <w:r w:rsidR="00F868C2" w:rsidRPr="00C9207D">
        <w:rPr>
          <w:b/>
          <w:szCs w:val="28"/>
        </w:rPr>
        <w:t>а</w:t>
      </w:r>
      <w:r w:rsidR="006C61BC" w:rsidRPr="00C9207D">
        <w:rPr>
          <w:b/>
          <w:szCs w:val="28"/>
        </w:rPr>
        <w:t>вленность</w:t>
      </w:r>
      <w:r w:rsidR="002C5F4A" w:rsidRPr="00C9207D">
        <w:rPr>
          <w:b/>
          <w:szCs w:val="28"/>
        </w:rPr>
        <w:t xml:space="preserve"> обучения в соответствии с </w:t>
      </w:r>
      <w:r w:rsidR="00F868C2" w:rsidRPr="00C9207D">
        <w:rPr>
          <w:b/>
          <w:szCs w:val="28"/>
        </w:rPr>
        <w:t>р</w:t>
      </w:r>
      <w:r w:rsidR="002C5F4A" w:rsidRPr="00C9207D">
        <w:rPr>
          <w:b/>
          <w:szCs w:val="28"/>
        </w:rPr>
        <w:t>еализуемы</w:t>
      </w:r>
      <w:r w:rsidR="00B76AB1" w:rsidRPr="00C9207D">
        <w:rPr>
          <w:b/>
          <w:szCs w:val="28"/>
        </w:rPr>
        <w:t>ми образовательными программами</w:t>
      </w:r>
    </w:p>
    <w:p w:rsidR="002C5F4A" w:rsidRPr="00C9207D" w:rsidRDefault="00084A10" w:rsidP="007968C2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AE7FDC" w:rsidRPr="00C9207D">
        <w:rPr>
          <w:b/>
          <w:sz w:val="24"/>
          <w:szCs w:val="24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084"/>
        <w:gridCol w:w="4479"/>
        <w:gridCol w:w="2225"/>
      </w:tblGrid>
      <w:tr w:rsidR="00FF4B30" w:rsidRPr="00C9207D">
        <w:tc>
          <w:tcPr>
            <w:tcW w:w="1101" w:type="dxa"/>
          </w:tcPr>
          <w:p w:rsidR="008725C1" w:rsidRPr="00C9207D" w:rsidRDefault="008725C1" w:rsidP="008725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Класс</w:t>
            </w:r>
          </w:p>
        </w:tc>
        <w:tc>
          <w:tcPr>
            <w:tcW w:w="2084" w:type="dxa"/>
          </w:tcPr>
          <w:p w:rsidR="008725C1" w:rsidRPr="00C9207D" w:rsidRDefault="008725C1" w:rsidP="008725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Профиль</w:t>
            </w:r>
          </w:p>
        </w:tc>
        <w:tc>
          <w:tcPr>
            <w:tcW w:w="4479" w:type="dxa"/>
          </w:tcPr>
          <w:p w:rsidR="008725C1" w:rsidRPr="00C9207D" w:rsidRDefault="008725C1" w:rsidP="008725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225" w:type="dxa"/>
          </w:tcPr>
          <w:p w:rsidR="008725C1" w:rsidRPr="00C9207D" w:rsidRDefault="008725C1" w:rsidP="008725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654372" w:rsidRPr="00C9207D">
        <w:tc>
          <w:tcPr>
            <w:tcW w:w="1101" w:type="dxa"/>
          </w:tcPr>
          <w:p w:rsidR="00654372" w:rsidRPr="00C9207D" w:rsidRDefault="008557CA" w:rsidP="0065437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654372" w:rsidRPr="00C9207D" w:rsidRDefault="008557CA" w:rsidP="008725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4479" w:type="dxa"/>
          </w:tcPr>
          <w:p w:rsidR="00E26989" w:rsidRPr="00C9207D" w:rsidRDefault="008557CA" w:rsidP="008557C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654372" w:rsidRPr="00C9207D" w:rsidRDefault="008557CA" w:rsidP="008725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</w:tbl>
    <w:p w:rsidR="006C61BC" w:rsidRPr="00C9207D" w:rsidRDefault="006C61BC" w:rsidP="00B76AB1">
      <w:pPr>
        <w:rPr>
          <w:b/>
          <w:szCs w:val="28"/>
        </w:rPr>
      </w:pPr>
    </w:p>
    <w:p w:rsidR="00BA6C77" w:rsidRPr="00C9207D" w:rsidRDefault="00BA6C77" w:rsidP="00B76AB1">
      <w:pPr>
        <w:rPr>
          <w:b/>
          <w:szCs w:val="28"/>
        </w:rPr>
      </w:pPr>
    </w:p>
    <w:p w:rsidR="00A211A1" w:rsidRPr="00C9207D" w:rsidRDefault="00A211A1" w:rsidP="00A211A1">
      <w:pPr>
        <w:ind w:firstLine="360"/>
        <w:rPr>
          <w:b/>
          <w:sz w:val="24"/>
          <w:szCs w:val="24"/>
        </w:rPr>
      </w:pPr>
      <w:r w:rsidRPr="00C9207D">
        <w:rPr>
          <w:b/>
          <w:szCs w:val="28"/>
        </w:rPr>
        <w:t xml:space="preserve">3.5 </w:t>
      </w:r>
      <w:r w:rsidRPr="00C9207D">
        <w:rPr>
          <w:b/>
          <w:sz w:val="24"/>
          <w:szCs w:val="24"/>
        </w:rPr>
        <w:t>Сведения о реализации иннов</w:t>
      </w:r>
      <w:r w:rsidR="00C42E8C" w:rsidRPr="00C9207D">
        <w:rPr>
          <w:b/>
          <w:sz w:val="24"/>
          <w:szCs w:val="24"/>
        </w:rPr>
        <w:t>ационных программ и технологий</w:t>
      </w:r>
    </w:p>
    <w:p w:rsidR="00A211A1" w:rsidRPr="00C9207D" w:rsidRDefault="00A211A1" w:rsidP="00A211A1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173E5B" w:rsidRPr="00C9207D">
        <w:rPr>
          <w:b/>
          <w:sz w:val="24"/>
          <w:szCs w:val="24"/>
        </w:rPr>
        <w:t>6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048"/>
        <w:gridCol w:w="1902"/>
        <w:gridCol w:w="2165"/>
        <w:gridCol w:w="2054"/>
      </w:tblGrid>
      <w:tr w:rsidR="008C3C0A" w:rsidRPr="00C9207D" w:rsidTr="006C61B9">
        <w:tc>
          <w:tcPr>
            <w:tcW w:w="2357" w:type="dxa"/>
          </w:tcPr>
          <w:p w:rsidR="0008381E" w:rsidRPr="00C9207D" w:rsidRDefault="0008381E" w:rsidP="00D23175">
            <w:pPr>
              <w:jc w:val="center"/>
              <w:rPr>
                <w:sz w:val="24"/>
                <w:szCs w:val="24"/>
              </w:rPr>
            </w:pPr>
          </w:p>
          <w:p w:rsidR="0008381E" w:rsidRPr="00C9207D" w:rsidRDefault="0008381E" w:rsidP="00D23175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Направление, тема</w:t>
            </w:r>
          </w:p>
        </w:tc>
        <w:tc>
          <w:tcPr>
            <w:tcW w:w="2048" w:type="dxa"/>
          </w:tcPr>
          <w:p w:rsidR="0008381E" w:rsidRPr="00C9207D" w:rsidRDefault="0008381E" w:rsidP="00D23175">
            <w:pPr>
              <w:jc w:val="right"/>
              <w:rPr>
                <w:sz w:val="24"/>
                <w:szCs w:val="24"/>
              </w:rPr>
            </w:pPr>
          </w:p>
          <w:p w:rsidR="0008381E" w:rsidRPr="00C9207D" w:rsidRDefault="0008381E" w:rsidP="00D23175">
            <w:pPr>
              <w:jc w:val="right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Цели и задачи</w:t>
            </w:r>
          </w:p>
        </w:tc>
        <w:tc>
          <w:tcPr>
            <w:tcW w:w="1902" w:type="dxa"/>
            <w:vAlign w:val="center"/>
          </w:tcPr>
          <w:p w:rsidR="0008381E" w:rsidRPr="00C9207D" w:rsidRDefault="0008381E" w:rsidP="0008381E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Кем и когда утверждена</w:t>
            </w:r>
          </w:p>
          <w:p w:rsidR="0008381E" w:rsidRPr="00C9207D" w:rsidRDefault="0008381E" w:rsidP="00D23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08381E" w:rsidRPr="00C9207D" w:rsidRDefault="0008381E" w:rsidP="00D2317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Научный руководитель.</w:t>
            </w:r>
          </w:p>
          <w:p w:rsidR="0008381E" w:rsidRPr="00C9207D" w:rsidRDefault="0008381E" w:rsidP="00D2317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(Ф.И.О., долж., </w:t>
            </w:r>
            <w:r w:rsidRPr="00C9207D">
              <w:rPr>
                <w:sz w:val="24"/>
                <w:szCs w:val="24"/>
              </w:rPr>
              <w:lastRenderedPageBreak/>
              <w:t>ученая степень)</w:t>
            </w:r>
          </w:p>
        </w:tc>
        <w:tc>
          <w:tcPr>
            <w:tcW w:w="2054" w:type="dxa"/>
            <w:vAlign w:val="center"/>
          </w:tcPr>
          <w:p w:rsidR="0008381E" w:rsidRPr="00C9207D" w:rsidRDefault="0008381E" w:rsidP="00D2317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Прогнозируе</w:t>
            </w:r>
          </w:p>
          <w:p w:rsidR="0008381E" w:rsidRPr="00C9207D" w:rsidRDefault="0008381E" w:rsidP="00D2317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мыйконечный результат</w:t>
            </w:r>
          </w:p>
        </w:tc>
      </w:tr>
      <w:tr w:rsidR="006C61B9" w:rsidRPr="00C9207D" w:rsidTr="006C61B9">
        <w:tc>
          <w:tcPr>
            <w:tcW w:w="2357" w:type="dxa"/>
            <w:vAlign w:val="center"/>
          </w:tcPr>
          <w:p w:rsidR="006C61B9" w:rsidRPr="00C9207D" w:rsidRDefault="006C61B9" w:rsidP="00B4563E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1.Основы предпринимательства</w:t>
            </w:r>
          </w:p>
        </w:tc>
        <w:tc>
          <w:tcPr>
            <w:tcW w:w="2048" w:type="dxa"/>
            <w:vAlign w:val="center"/>
          </w:tcPr>
          <w:p w:rsidR="006C61B9" w:rsidRPr="00C9207D" w:rsidRDefault="006C61B9" w:rsidP="00B4563E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Формирование предпринимательского инновационного мышления у учащихся, практического применения своих способностей на основе базовых знаний по основам предпринимательства</w:t>
            </w:r>
          </w:p>
        </w:tc>
        <w:tc>
          <w:tcPr>
            <w:tcW w:w="1902" w:type="dxa"/>
          </w:tcPr>
          <w:p w:rsidR="006C61B9" w:rsidRPr="00C9207D" w:rsidRDefault="006C61B9" w:rsidP="00F868C2">
            <w:pPr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Приказ МО и ПР РО, 2012г.</w:t>
            </w:r>
          </w:p>
        </w:tc>
        <w:tc>
          <w:tcPr>
            <w:tcW w:w="2165" w:type="dxa"/>
          </w:tcPr>
          <w:p w:rsidR="006C61B9" w:rsidRPr="00C9207D" w:rsidRDefault="006C61B9" w:rsidP="00983F6D">
            <w:pPr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6C61B9" w:rsidRPr="00C9207D" w:rsidRDefault="006C61B9" w:rsidP="00983F6D">
            <w:pPr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Получение необходимых знаний и умений для эффективного поиска своей предпринимательской ниши для будущей работы в качестве предпринимателя</w:t>
            </w:r>
          </w:p>
        </w:tc>
      </w:tr>
      <w:tr w:rsidR="006C61B9" w:rsidRPr="00C9207D" w:rsidTr="006C61B9">
        <w:tc>
          <w:tcPr>
            <w:tcW w:w="2357" w:type="dxa"/>
          </w:tcPr>
          <w:p w:rsidR="006C61B9" w:rsidRPr="00C9207D" w:rsidRDefault="006C61B9" w:rsidP="006C61B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2.Программа «Сотрудничество»</w:t>
            </w:r>
          </w:p>
        </w:tc>
        <w:tc>
          <w:tcPr>
            <w:tcW w:w="2048" w:type="dxa"/>
          </w:tcPr>
          <w:p w:rsidR="006C61B9" w:rsidRPr="00C9207D" w:rsidRDefault="006C61B9" w:rsidP="00B4563E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Объединение усилий педагогов и родителей в создании условий для формирования у ребенка качеств, необходимых для его самоопределения и самореализации</w:t>
            </w:r>
          </w:p>
        </w:tc>
        <w:tc>
          <w:tcPr>
            <w:tcW w:w="1902" w:type="dxa"/>
          </w:tcPr>
          <w:p w:rsidR="006C61B9" w:rsidRPr="00C9207D" w:rsidRDefault="006C61B9" w:rsidP="00B4563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6C61B9" w:rsidRPr="00C9207D" w:rsidRDefault="006C61B9" w:rsidP="00B4563E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61B9" w:rsidRPr="00C9207D" w:rsidRDefault="006C61B9" w:rsidP="00B4563E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Активное включение родительской общественности в управление образовательным учреждением</w:t>
            </w:r>
          </w:p>
        </w:tc>
      </w:tr>
      <w:tr w:rsidR="006C61B9" w:rsidRPr="00C9207D" w:rsidTr="006C61B9">
        <w:tc>
          <w:tcPr>
            <w:tcW w:w="2357" w:type="dxa"/>
          </w:tcPr>
          <w:p w:rsidR="006C61B9" w:rsidRPr="00C9207D" w:rsidRDefault="006C61B9" w:rsidP="00E94D9D">
            <w:pPr>
              <w:rPr>
                <w:sz w:val="24"/>
                <w:szCs w:val="24"/>
              </w:rPr>
            </w:pPr>
            <w:r w:rsidRPr="00C9207D">
              <w:rPr>
                <w:bCs/>
                <w:sz w:val="24"/>
              </w:rPr>
              <w:t>3.Воспитательная компонента</w:t>
            </w:r>
          </w:p>
        </w:tc>
        <w:tc>
          <w:tcPr>
            <w:tcW w:w="2048" w:type="dxa"/>
          </w:tcPr>
          <w:p w:rsidR="006C61B9" w:rsidRPr="00C9207D" w:rsidRDefault="006C61B9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Развитие воспитательной компоненты в целостном педагогическом процессе, для формирования успешной социализации учащихся и воспитанников, обеспечивающей повышение эффективности качественного образования, соответствующего потребностям педагогов и учащихся школы; </w:t>
            </w:r>
            <w:r w:rsidRPr="00C9207D">
              <w:rPr>
                <w:spacing w:val="2"/>
                <w:sz w:val="24"/>
                <w:szCs w:val="24"/>
              </w:rPr>
              <w:t xml:space="preserve">усиления воспитательного компонента всего процесса обучения с </w:t>
            </w:r>
            <w:r w:rsidRPr="00C9207D">
              <w:rPr>
                <w:spacing w:val="2"/>
                <w:sz w:val="24"/>
                <w:szCs w:val="24"/>
              </w:rPr>
              <w:lastRenderedPageBreak/>
              <w:t>акцентом на духовно-нравственное, этнокультурное формирование личности как гражданина и патриота родного края и Российской Федерации.</w:t>
            </w:r>
          </w:p>
          <w:p w:rsidR="006C61B9" w:rsidRPr="00C9207D" w:rsidRDefault="006C61B9" w:rsidP="00B4563E">
            <w:pPr>
              <w:pStyle w:val="6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02" w:type="dxa"/>
          </w:tcPr>
          <w:p w:rsidR="006C61B9" w:rsidRPr="00C9207D" w:rsidRDefault="006C61B9" w:rsidP="006C61B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Педсовет школы</w:t>
            </w:r>
          </w:p>
          <w:p w:rsidR="006C61B9" w:rsidRPr="00C9207D" w:rsidRDefault="006C61B9" w:rsidP="006C61B9">
            <w:pPr>
              <w:pStyle w:val="1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Протокол №2 от 14.11.2013</w:t>
            </w:r>
          </w:p>
        </w:tc>
        <w:tc>
          <w:tcPr>
            <w:tcW w:w="2165" w:type="dxa"/>
          </w:tcPr>
          <w:p w:rsidR="006C61B9" w:rsidRPr="00C9207D" w:rsidRDefault="006C61B9" w:rsidP="009A599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C61B9" w:rsidRPr="00C9207D" w:rsidRDefault="006C61B9" w:rsidP="00B4563E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Система мероприятий по основным направлениям воспитательной компоненты</w:t>
            </w:r>
          </w:p>
        </w:tc>
      </w:tr>
    </w:tbl>
    <w:p w:rsidR="0008381E" w:rsidRPr="00C9207D" w:rsidRDefault="0008381E" w:rsidP="00A211A1">
      <w:pPr>
        <w:jc w:val="right"/>
        <w:rPr>
          <w:b/>
          <w:sz w:val="24"/>
          <w:szCs w:val="24"/>
        </w:rPr>
      </w:pPr>
    </w:p>
    <w:p w:rsidR="00A211A1" w:rsidRPr="00C9207D" w:rsidRDefault="00A211A1" w:rsidP="00B76AB1">
      <w:pPr>
        <w:rPr>
          <w:b/>
          <w:szCs w:val="28"/>
        </w:rPr>
      </w:pPr>
    </w:p>
    <w:p w:rsidR="008347F9" w:rsidRPr="00C9207D" w:rsidRDefault="002C5F4A" w:rsidP="00F868C2">
      <w:pPr>
        <w:rPr>
          <w:b/>
          <w:szCs w:val="28"/>
        </w:rPr>
      </w:pPr>
      <w:r w:rsidRPr="00C9207D">
        <w:rPr>
          <w:b/>
          <w:szCs w:val="28"/>
        </w:rPr>
        <w:t>3.</w:t>
      </w:r>
      <w:r w:rsidR="00A211A1" w:rsidRPr="00C9207D">
        <w:rPr>
          <w:b/>
          <w:szCs w:val="28"/>
        </w:rPr>
        <w:t>6</w:t>
      </w:r>
      <w:r w:rsidRPr="00C9207D">
        <w:rPr>
          <w:b/>
          <w:szCs w:val="28"/>
        </w:rPr>
        <w:t xml:space="preserve"> Система дополнительных образо</w:t>
      </w:r>
      <w:r w:rsidR="00417D22" w:rsidRPr="00C9207D">
        <w:rPr>
          <w:b/>
          <w:szCs w:val="28"/>
        </w:rPr>
        <w:t xml:space="preserve">вательных услуг, реализуемых </w:t>
      </w:r>
      <w:r w:rsidR="00F868C2" w:rsidRPr="00C9207D">
        <w:rPr>
          <w:b/>
          <w:szCs w:val="28"/>
        </w:rPr>
        <w:t>образовательн</w:t>
      </w:r>
      <w:r w:rsidR="00375C04" w:rsidRPr="00C9207D">
        <w:rPr>
          <w:b/>
          <w:szCs w:val="28"/>
        </w:rPr>
        <w:t>ой организацией</w:t>
      </w:r>
    </w:p>
    <w:p w:rsidR="00F868C2" w:rsidRPr="00C9207D" w:rsidRDefault="00F868C2" w:rsidP="00F868C2">
      <w:pPr>
        <w:jc w:val="both"/>
        <w:rPr>
          <w:b/>
          <w:szCs w:val="28"/>
        </w:rPr>
      </w:pPr>
    </w:p>
    <w:p w:rsidR="00F868C2" w:rsidRPr="00C9207D" w:rsidRDefault="0071387A" w:rsidP="00805E7A">
      <w:pPr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3.</w:t>
      </w:r>
      <w:r w:rsidR="00A211A1" w:rsidRPr="00C9207D">
        <w:rPr>
          <w:b/>
          <w:sz w:val="24"/>
          <w:szCs w:val="24"/>
        </w:rPr>
        <w:t>6</w:t>
      </w:r>
      <w:r w:rsidR="002C5F4A" w:rsidRPr="00C9207D">
        <w:rPr>
          <w:b/>
          <w:sz w:val="24"/>
          <w:szCs w:val="24"/>
        </w:rPr>
        <w:t>.1. Свя</w:t>
      </w:r>
      <w:r w:rsidR="002B006B" w:rsidRPr="00C9207D">
        <w:rPr>
          <w:b/>
          <w:sz w:val="24"/>
          <w:szCs w:val="24"/>
        </w:rPr>
        <w:t>зь с социумом (</w:t>
      </w:r>
      <w:r w:rsidR="007E7434" w:rsidRPr="00C9207D">
        <w:rPr>
          <w:b/>
          <w:sz w:val="24"/>
          <w:szCs w:val="24"/>
        </w:rPr>
        <w:t>см. Приложение )</w:t>
      </w:r>
    </w:p>
    <w:p w:rsidR="00F868C2" w:rsidRPr="00C9207D" w:rsidRDefault="00F868C2" w:rsidP="00A211A1">
      <w:pPr>
        <w:rPr>
          <w:b/>
          <w:sz w:val="24"/>
          <w:szCs w:val="24"/>
        </w:rPr>
      </w:pPr>
    </w:p>
    <w:p w:rsidR="00375C04" w:rsidRPr="00C9207D" w:rsidRDefault="0071387A" w:rsidP="00375C04">
      <w:pPr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3.</w:t>
      </w:r>
      <w:r w:rsidR="00A211A1" w:rsidRPr="00C9207D">
        <w:rPr>
          <w:b/>
          <w:sz w:val="24"/>
          <w:szCs w:val="24"/>
        </w:rPr>
        <w:t>6</w:t>
      </w:r>
      <w:r w:rsidR="002C5F4A" w:rsidRPr="00C9207D">
        <w:rPr>
          <w:b/>
          <w:sz w:val="24"/>
          <w:szCs w:val="24"/>
        </w:rPr>
        <w:t>.2. Дополнительные образов</w:t>
      </w:r>
      <w:r w:rsidR="00B123BC" w:rsidRPr="00C9207D">
        <w:rPr>
          <w:b/>
          <w:sz w:val="24"/>
          <w:szCs w:val="24"/>
        </w:rPr>
        <w:t xml:space="preserve">ательные услуги, реализуемые </w:t>
      </w:r>
      <w:r w:rsidR="00A211A1" w:rsidRPr="00C9207D">
        <w:rPr>
          <w:b/>
          <w:sz w:val="24"/>
          <w:szCs w:val="24"/>
        </w:rPr>
        <w:t>образовательн</w:t>
      </w:r>
      <w:r w:rsidR="00375C04" w:rsidRPr="00C9207D">
        <w:rPr>
          <w:b/>
          <w:sz w:val="24"/>
          <w:szCs w:val="24"/>
        </w:rPr>
        <w:t>ой организацией</w:t>
      </w:r>
    </w:p>
    <w:p w:rsidR="002C5F4A" w:rsidRPr="00C9207D" w:rsidRDefault="002C5F4A" w:rsidP="00375C04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A211A1" w:rsidRPr="00C9207D">
        <w:rPr>
          <w:b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1340"/>
        <w:gridCol w:w="1080"/>
        <w:gridCol w:w="1980"/>
        <w:gridCol w:w="3339"/>
      </w:tblGrid>
      <w:tr w:rsidR="002C5F4A" w:rsidRPr="00C9207D">
        <w:tc>
          <w:tcPr>
            <w:tcW w:w="2008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Виды дополнительных образовательных услуг</w:t>
            </w:r>
          </w:p>
        </w:tc>
        <w:tc>
          <w:tcPr>
            <w:tcW w:w="1340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1080" w:type="dxa"/>
            <w:vAlign w:val="center"/>
          </w:tcPr>
          <w:p w:rsidR="002C5F4A" w:rsidRPr="00C9207D" w:rsidRDefault="002B006B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Какая использ</w:t>
            </w:r>
            <w:r w:rsidR="002C5F4A" w:rsidRPr="00C9207D">
              <w:rPr>
                <w:sz w:val="24"/>
                <w:szCs w:val="24"/>
              </w:rPr>
              <w:t xml:space="preserve"> база</w:t>
            </w:r>
          </w:p>
        </w:tc>
        <w:tc>
          <w:tcPr>
            <w:tcW w:w="1980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Формы и методы работы (форма освоения)</w:t>
            </w:r>
          </w:p>
        </w:tc>
        <w:tc>
          <w:tcPr>
            <w:tcW w:w="3339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 развитие каких качеств личности направлены формы и методы работы</w:t>
            </w:r>
          </w:p>
        </w:tc>
      </w:tr>
      <w:tr w:rsidR="002C5F4A" w:rsidRPr="00C9207D">
        <w:tc>
          <w:tcPr>
            <w:tcW w:w="2008" w:type="dxa"/>
          </w:tcPr>
          <w:p w:rsidR="002C5F4A" w:rsidRPr="00C9207D" w:rsidRDefault="002D77EA" w:rsidP="009A7A7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C5F4A" w:rsidRPr="00C9207D" w:rsidRDefault="002D77EA" w:rsidP="009A7A7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C5F4A" w:rsidRPr="00C9207D" w:rsidRDefault="002D77EA" w:rsidP="009A7A7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2C5F4A" w:rsidRPr="00C9207D" w:rsidRDefault="002D77EA" w:rsidP="009A7A7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3339" w:type="dxa"/>
          </w:tcPr>
          <w:p w:rsidR="002C5F4A" w:rsidRPr="00C9207D" w:rsidRDefault="002D77EA" w:rsidP="009A7A7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</w:tbl>
    <w:p w:rsidR="00484AE9" w:rsidRPr="00C9207D" w:rsidRDefault="00A211A1">
      <w:pPr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Примечание: виды дополнительных услуг: образовательные, развивающие и другие.</w:t>
      </w:r>
    </w:p>
    <w:p w:rsidR="005927DC" w:rsidRPr="00C9207D" w:rsidRDefault="005927DC" w:rsidP="005927DC">
      <w:pPr>
        <w:jc w:val="both"/>
        <w:rPr>
          <w:b/>
          <w:szCs w:val="28"/>
        </w:rPr>
      </w:pPr>
    </w:p>
    <w:p w:rsidR="005927DC" w:rsidRPr="00C9207D" w:rsidRDefault="005927DC" w:rsidP="00C92CFF">
      <w:pPr>
        <w:jc w:val="both"/>
        <w:rPr>
          <w:b/>
          <w:sz w:val="24"/>
          <w:szCs w:val="24"/>
        </w:rPr>
      </w:pPr>
      <w:r w:rsidRPr="00C9207D">
        <w:rPr>
          <w:b/>
          <w:szCs w:val="28"/>
        </w:rPr>
        <w:t>3.7. Воспитательная система образовательного учреждения</w:t>
      </w:r>
    </w:p>
    <w:p w:rsidR="005927DC" w:rsidRPr="00C9207D" w:rsidRDefault="005927DC" w:rsidP="005927DC">
      <w:pPr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3.7.1. Условия для самореализации обучающихся</w:t>
      </w:r>
    </w:p>
    <w:p w:rsidR="005927DC" w:rsidRPr="00C9207D" w:rsidRDefault="005927DC" w:rsidP="005927DC">
      <w:pPr>
        <w:ind w:firstLine="360"/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3260"/>
        <w:gridCol w:w="3118"/>
      </w:tblGrid>
      <w:tr w:rsidR="005927DC" w:rsidRPr="00C9207D" w:rsidTr="007C4BEF">
        <w:tc>
          <w:tcPr>
            <w:tcW w:w="648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№№ п/п</w:t>
            </w:r>
          </w:p>
        </w:tc>
        <w:tc>
          <w:tcPr>
            <w:tcW w:w="2721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Название секции, кружка и внеурочная деятельность 1-5кл. в рамках ФГОС</w:t>
            </w:r>
          </w:p>
        </w:tc>
        <w:tc>
          <w:tcPr>
            <w:tcW w:w="3118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Охват учащихся</w:t>
            </w:r>
          </w:p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(в т.ч. в % от общего количества)</w:t>
            </w:r>
          </w:p>
        </w:tc>
      </w:tr>
      <w:tr w:rsidR="005927DC" w:rsidRPr="00C9207D" w:rsidTr="007C4BEF">
        <w:tc>
          <w:tcPr>
            <w:tcW w:w="648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1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Духовно- нравственная</w:t>
            </w:r>
          </w:p>
        </w:tc>
        <w:tc>
          <w:tcPr>
            <w:tcW w:w="3260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«Основы православной культуры», «Основы духовно- нравственной культуры народов России» </w:t>
            </w:r>
          </w:p>
        </w:tc>
        <w:tc>
          <w:tcPr>
            <w:tcW w:w="3118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49% (1-5 класс, 75 чел.)</w:t>
            </w:r>
          </w:p>
        </w:tc>
      </w:tr>
      <w:tr w:rsidR="005927DC" w:rsidRPr="00C9207D" w:rsidTr="007C4BEF">
        <w:tc>
          <w:tcPr>
            <w:tcW w:w="648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Общеинтеллектуальная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Шахматы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Веселая математика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Доноведение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Занимательная математика,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Занимательная грамматика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 тайнам слова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Живая математика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49% (1-5 класс, 75 чел.)</w:t>
            </w:r>
          </w:p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Общекультурная</w:t>
            </w: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Шумовой оркестр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Хор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Юный художник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Умелые ручки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Искусство Примиусья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49% (1-5 класс, 75 чел.)</w:t>
            </w:r>
          </w:p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«Сильные, смелые, быстрые» </w:t>
            </w:r>
          </w:p>
        </w:tc>
        <w:tc>
          <w:tcPr>
            <w:tcW w:w="3118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49% (1-5 класс, 75 чел.)</w:t>
            </w:r>
          </w:p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Социальная</w:t>
            </w: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«Азбука безопасности», Экология</w:t>
            </w:r>
          </w:p>
        </w:tc>
        <w:tc>
          <w:tcPr>
            <w:tcW w:w="3118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44% (1-4 класс, 67 чел.)</w:t>
            </w:r>
          </w:p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6.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Внеклассная работа по предмету «физическая культура» (проведение мероприятий спортивной направленности, соревнования, конкурсы)</w:t>
            </w:r>
          </w:p>
        </w:tc>
        <w:tc>
          <w:tcPr>
            <w:tcW w:w="3118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100% (1-11 кл., 153 чел.)</w:t>
            </w:r>
          </w:p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Социально-значимая</w:t>
            </w: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Центр ученического самоуправления «Дружба»</w:t>
            </w:r>
          </w:p>
        </w:tc>
        <w:tc>
          <w:tcPr>
            <w:tcW w:w="3118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9%(14 чел.)</w:t>
            </w:r>
          </w:p>
        </w:tc>
      </w:tr>
      <w:tr w:rsidR="005927DC" w:rsidRPr="00C9207D" w:rsidTr="007C4BEF">
        <w:tc>
          <w:tcPr>
            <w:tcW w:w="9747" w:type="dxa"/>
            <w:gridSpan w:val="4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Кружковая работа, организуемая МБОУ ДОД ЦДО, МБОУ ДОД ДЮСШ</w:t>
            </w:r>
          </w:p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3260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«Речеведение»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«На стаже ПДД»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«Юный краевед»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27DC" w:rsidRPr="00C9207D" w:rsidRDefault="005927DC" w:rsidP="007C4BEF">
            <w:r w:rsidRPr="00C9207D">
              <w:t>5%(10-11кл,8чел.)</w:t>
            </w:r>
          </w:p>
          <w:p w:rsidR="005927DC" w:rsidRPr="00C9207D" w:rsidRDefault="005927DC" w:rsidP="007C4BEF">
            <w:r w:rsidRPr="00C9207D">
              <w:t>10%(5-9кл., 15чел.)</w:t>
            </w:r>
          </w:p>
          <w:p w:rsidR="005927DC" w:rsidRPr="00C9207D" w:rsidRDefault="005927DC" w:rsidP="007C4BEF">
            <w:r w:rsidRPr="00C9207D">
              <w:t>9% (5-11кл.,12чел.)</w:t>
            </w:r>
          </w:p>
          <w:p w:rsidR="005927DC" w:rsidRPr="00C9207D" w:rsidRDefault="005927DC" w:rsidP="007C4BEF"/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Творческая</w:t>
            </w: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«Танцевальный»(4 группы)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«Вокальный кружок» (3группы)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Соло </w:t>
            </w:r>
          </w:p>
          <w:p w:rsidR="005927DC" w:rsidRPr="00C9207D" w:rsidRDefault="005927DC" w:rsidP="007C4BEF">
            <w:pPr>
              <w:rPr>
                <w:sz w:val="32"/>
                <w:szCs w:val="32"/>
              </w:rPr>
            </w:pPr>
            <w:r w:rsidRPr="00C9207D">
              <w:rPr>
                <w:sz w:val="24"/>
                <w:szCs w:val="24"/>
              </w:rPr>
              <w:t>Музыкальная школа</w:t>
            </w:r>
          </w:p>
        </w:tc>
        <w:tc>
          <w:tcPr>
            <w:tcW w:w="3118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52% (1-9кл.,80 чел.)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39% (60 чел) 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13% (20 чел.)</w:t>
            </w:r>
          </w:p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«Футбол»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«Волейбол»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22% (33 чел.)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17% (26 чел.)</w:t>
            </w:r>
          </w:p>
          <w:p w:rsidR="005927DC" w:rsidRPr="00C9207D" w:rsidRDefault="005927DC" w:rsidP="007C4BEF">
            <w:pPr>
              <w:rPr>
                <w:sz w:val="24"/>
                <w:szCs w:val="24"/>
              </w:rPr>
            </w:pPr>
          </w:p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Военно-патриотическая</w:t>
            </w: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«Реставратор»</w:t>
            </w:r>
          </w:p>
        </w:tc>
        <w:tc>
          <w:tcPr>
            <w:tcW w:w="3118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11 % (17 чел)</w:t>
            </w:r>
          </w:p>
        </w:tc>
      </w:tr>
      <w:tr w:rsidR="005927DC" w:rsidRPr="00C9207D" w:rsidTr="007C4BEF">
        <w:tc>
          <w:tcPr>
            <w:tcW w:w="648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Духовно-нравственная</w:t>
            </w:r>
          </w:p>
        </w:tc>
        <w:tc>
          <w:tcPr>
            <w:tcW w:w="3260" w:type="dxa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«Пишем историю сами»</w:t>
            </w:r>
          </w:p>
        </w:tc>
        <w:tc>
          <w:tcPr>
            <w:tcW w:w="3118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t>9% (6-9кл,12чел.)</w:t>
            </w:r>
          </w:p>
        </w:tc>
      </w:tr>
    </w:tbl>
    <w:p w:rsidR="005927DC" w:rsidRPr="00C9207D" w:rsidRDefault="005927DC" w:rsidP="005927DC">
      <w:pPr>
        <w:ind w:left="1620" w:hanging="1260"/>
        <w:rPr>
          <w:b/>
          <w:sz w:val="24"/>
          <w:szCs w:val="24"/>
        </w:rPr>
      </w:pPr>
    </w:p>
    <w:p w:rsidR="005927DC" w:rsidRPr="00C9207D" w:rsidRDefault="005927DC" w:rsidP="005927DC">
      <w:pPr>
        <w:ind w:left="1620" w:hanging="1260"/>
        <w:rPr>
          <w:b/>
          <w:sz w:val="24"/>
          <w:szCs w:val="24"/>
        </w:rPr>
      </w:pPr>
    </w:p>
    <w:p w:rsidR="005927DC" w:rsidRPr="00C9207D" w:rsidRDefault="005927DC" w:rsidP="005927DC">
      <w:pPr>
        <w:ind w:left="1620" w:hanging="1260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3.7.2. Сведения об участии обучающихся в мероприятиях </w:t>
      </w:r>
    </w:p>
    <w:p w:rsidR="005927DC" w:rsidRPr="00C9207D" w:rsidRDefault="005927DC" w:rsidP="005927DC">
      <w:pPr>
        <w:ind w:left="1620" w:hanging="1620"/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3420"/>
        <w:gridCol w:w="2880"/>
        <w:gridCol w:w="2623"/>
      </w:tblGrid>
      <w:tr w:rsidR="005927DC" w:rsidRPr="00C9207D" w:rsidTr="007C4BEF">
        <w:tc>
          <w:tcPr>
            <w:tcW w:w="782" w:type="dxa"/>
            <w:vAlign w:val="center"/>
          </w:tcPr>
          <w:p w:rsidR="005927DC" w:rsidRPr="00C9207D" w:rsidRDefault="005927DC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3420" w:type="dxa"/>
            <w:vAlign w:val="center"/>
          </w:tcPr>
          <w:p w:rsidR="005927DC" w:rsidRPr="00C9207D" w:rsidRDefault="005927DC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Наименование</w:t>
            </w:r>
          </w:p>
          <w:p w:rsidR="005927DC" w:rsidRPr="00C9207D" w:rsidRDefault="005927DC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80" w:type="dxa"/>
            <w:vAlign w:val="center"/>
          </w:tcPr>
          <w:p w:rsidR="005927DC" w:rsidRPr="00C9207D" w:rsidRDefault="005927DC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Уровень (район, город, федеральн., междунар.)</w:t>
            </w:r>
          </w:p>
        </w:tc>
        <w:tc>
          <w:tcPr>
            <w:tcW w:w="2623" w:type="dxa"/>
            <w:vAlign w:val="center"/>
          </w:tcPr>
          <w:p w:rsidR="005927DC" w:rsidRPr="00C9207D" w:rsidRDefault="005927DC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Количество уч-ся</w:t>
            </w:r>
          </w:p>
          <w:p w:rsidR="005927DC" w:rsidRPr="00C9207D" w:rsidRDefault="005927DC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(в % от общего кол-ва)</w:t>
            </w:r>
          </w:p>
        </w:tc>
      </w:tr>
      <w:tr w:rsidR="005927DC" w:rsidRPr="00C9207D" w:rsidTr="00C92CFF">
        <w:trPr>
          <w:trHeight w:val="967"/>
        </w:trPr>
        <w:tc>
          <w:tcPr>
            <w:tcW w:w="782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Олимпиады</w:t>
            </w:r>
          </w:p>
        </w:tc>
        <w:tc>
          <w:tcPr>
            <w:tcW w:w="2880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Район</w:t>
            </w:r>
          </w:p>
          <w:p w:rsidR="005927DC" w:rsidRPr="00C9207D" w:rsidRDefault="00C92CFF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Заочные (дистанционные)</w:t>
            </w:r>
          </w:p>
          <w:p w:rsidR="005927DC" w:rsidRPr="00C9207D" w:rsidRDefault="005927DC" w:rsidP="00C92C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5927DC" w:rsidRPr="00C9207D" w:rsidRDefault="00C92CFF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14 уч-ся  (37</w:t>
            </w:r>
            <w:r w:rsidR="005927DC" w:rsidRPr="00C9207D">
              <w:rPr>
                <w:sz w:val="24"/>
                <w:szCs w:val="24"/>
              </w:rPr>
              <w:t xml:space="preserve">%)  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</w:t>
            </w:r>
            <w:r w:rsidR="00C92CFF" w:rsidRPr="00C9207D">
              <w:rPr>
                <w:sz w:val="24"/>
                <w:szCs w:val="24"/>
              </w:rPr>
              <w:t xml:space="preserve">42 </w:t>
            </w:r>
            <w:r w:rsidRPr="00C9207D">
              <w:rPr>
                <w:sz w:val="24"/>
                <w:szCs w:val="24"/>
              </w:rPr>
              <w:t>уч-ся (</w:t>
            </w:r>
            <w:r w:rsidR="00C92CFF" w:rsidRPr="00C9207D">
              <w:rPr>
                <w:sz w:val="24"/>
                <w:szCs w:val="24"/>
              </w:rPr>
              <w:t>53</w:t>
            </w:r>
            <w:r w:rsidRPr="00C9207D">
              <w:rPr>
                <w:sz w:val="24"/>
                <w:szCs w:val="24"/>
              </w:rPr>
              <w:t>%)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</w:p>
        </w:tc>
      </w:tr>
      <w:tr w:rsidR="005927DC" w:rsidRPr="00C9207D" w:rsidTr="007C4BEF">
        <w:tc>
          <w:tcPr>
            <w:tcW w:w="782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Конкурсы</w:t>
            </w:r>
          </w:p>
        </w:tc>
        <w:tc>
          <w:tcPr>
            <w:tcW w:w="2880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Район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37уч-ся (24%)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1уч-ся (0,6%)</w:t>
            </w:r>
          </w:p>
        </w:tc>
      </w:tr>
      <w:tr w:rsidR="005927DC" w:rsidRPr="00C9207D" w:rsidTr="007C4BEF">
        <w:tc>
          <w:tcPr>
            <w:tcW w:w="782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Смотры, фестивали</w:t>
            </w:r>
          </w:p>
        </w:tc>
        <w:tc>
          <w:tcPr>
            <w:tcW w:w="2880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Район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2623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55уч-ся (36%)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17 уч-ся (11%)</w:t>
            </w:r>
          </w:p>
        </w:tc>
      </w:tr>
      <w:tr w:rsidR="005927DC" w:rsidRPr="00C9207D" w:rsidTr="007C4BEF">
        <w:tc>
          <w:tcPr>
            <w:tcW w:w="782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Спортивные соревнования, спартакиады, тур слеты</w:t>
            </w:r>
          </w:p>
        </w:tc>
        <w:tc>
          <w:tcPr>
            <w:tcW w:w="2880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Район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64чел. (42%)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39 уч-ся (25%)</w:t>
            </w:r>
          </w:p>
        </w:tc>
      </w:tr>
      <w:tr w:rsidR="005927DC" w:rsidRPr="00C9207D" w:rsidTr="007C4BEF">
        <w:tc>
          <w:tcPr>
            <w:tcW w:w="782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Социально-значимые проекты</w:t>
            </w:r>
          </w:p>
        </w:tc>
        <w:tc>
          <w:tcPr>
            <w:tcW w:w="2880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Район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13 чел. (8%)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5927DC" w:rsidRPr="00C9207D" w:rsidTr="007C4BEF">
        <w:tc>
          <w:tcPr>
            <w:tcW w:w="782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Краеведческие конференции</w:t>
            </w:r>
          </w:p>
        </w:tc>
        <w:tc>
          <w:tcPr>
            <w:tcW w:w="2880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Район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</w:tcPr>
          <w:p w:rsidR="005927DC" w:rsidRPr="00C9207D" w:rsidRDefault="00C92CFF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  <w:r w:rsidR="005927DC" w:rsidRPr="00C9207D">
              <w:rPr>
                <w:sz w:val="24"/>
                <w:szCs w:val="24"/>
              </w:rPr>
              <w:t xml:space="preserve"> чел.(</w:t>
            </w:r>
            <w:r w:rsidRPr="00C9207D">
              <w:rPr>
                <w:sz w:val="24"/>
                <w:szCs w:val="24"/>
              </w:rPr>
              <w:t>1,2</w:t>
            </w:r>
            <w:r w:rsidR="005927DC" w:rsidRPr="00C9207D">
              <w:rPr>
                <w:sz w:val="24"/>
                <w:szCs w:val="24"/>
              </w:rPr>
              <w:t>%)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5927DC" w:rsidRPr="00C9207D" w:rsidTr="007C4BEF">
        <w:tc>
          <w:tcPr>
            <w:tcW w:w="782" w:type="dxa"/>
            <w:vAlign w:val="center"/>
          </w:tcPr>
          <w:p w:rsidR="005927DC" w:rsidRPr="00C9207D" w:rsidRDefault="005927DC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927DC" w:rsidRPr="00C9207D" w:rsidRDefault="005927DC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Итого:</w:t>
            </w:r>
          </w:p>
        </w:tc>
        <w:tc>
          <w:tcPr>
            <w:tcW w:w="2880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Район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Область</w:t>
            </w:r>
          </w:p>
        </w:tc>
        <w:tc>
          <w:tcPr>
            <w:tcW w:w="2623" w:type="dxa"/>
          </w:tcPr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70чел. (50%)</w:t>
            </w:r>
          </w:p>
          <w:p w:rsidR="005927DC" w:rsidRPr="00C9207D" w:rsidRDefault="005927DC" w:rsidP="007C4BEF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-40 чел(27%)</w:t>
            </w:r>
          </w:p>
        </w:tc>
      </w:tr>
    </w:tbl>
    <w:p w:rsidR="00484AE9" w:rsidRPr="00C9207D" w:rsidRDefault="00484AE9">
      <w:pPr>
        <w:jc w:val="both"/>
        <w:rPr>
          <w:b/>
          <w:sz w:val="24"/>
          <w:szCs w:val="24"/>
        </w:rPr>
      </w:pPr>
    </w:p>
    <w:p w:rsidR="00D668C6" w:rsidRPr="00C9207D" w:rsidRDefault="00D668C6">
      <w:pPr>
        <w:ind w:firstLine="360"/>
        <w:jc w:val="both"/>
        <w:rPr>
          <w:sz w:val="24"/>
          <w:szCs w:val="24"/>
        </w:rPr>
      </w:pPr>
    </w:p>
    <w:p w:rsidR="002C5F4A" w:rsidRPr="00C9207D" w:rsidRDefault="0071387A">
      <w:pPr>
        <w:ind w:firstLine="360"/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3.</w:t>
      </w:r>
      <w:r w:rsidR="00173E5B" w:rsidRPr="00C9207D">
        <w:rPr>
          <w:b/>
          <w:sz w:val="24"/>
          <w:szCs w:val="24"/>
        </w:rPr>
        <w:t>7</w:t>
      </w:r>
      <w:r w:rsidR="002C5F4A" w:rsidRPr="00C9207D">
        <w:rPr>
          <w:b/>
          <w:sz w:val="24"/>
          <w:szCs w:val="24"/>
        </w:rPr>
        <w:t>.3. Работа с родителями</w:t>
      </w: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173E5B" w:rsidRPr="00C9207D">
        <w:rPr>
          <w:b/>
          <w:sz w:val="24"/>
          <w:szCs w:val="24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99"/>
      </w:tblGrid>
      <w:tr w:rsidR="00EC2907" w:rsidRPr="00C9207D">
        <w:tc>
          <w:tcPr>
            <w:tcW w:w="648" w:type="dxa"/>
            <w:vAlign w:val="center"/>
          </w:tcPr>
          <w:p w:rsidR="00EC2907" w:rsidRPr="00C9207D" w:rsidRDefault="00EC2907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9099" w:type="dxa"/>
            <w:vAlign w:val="center"/>
          </w:tcPr>
          <w:p w:rsidR="00EC2907" w:rsidRPr="00C9207D" w:rsidRDefault="00EC2907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4B33C8" w:rsidRPr="00C9207D">
        <w:tc>
          <w:tcPr>
            <w:tcW w:w="648" w:type="dxa"/>
            <w:vAlign w:val="center"/>
          </w:tcPr>
          <w:p w:rsidR="004B33C8" w:rsidRPr="00C9207D" w:rsidRDefault="00B3415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1.</w:t>
            </w:r>
          </w:p>
        </w:tc>
        <w:tc>
          <w:tcPr>
            <w:tcW w:w="9099" w:type="dxa"/>
            <w:vAlign w:val="center"/>
          </w:tcPr>
          <w:p w:rsidR="004B33C8" w:rsidRPr="00C9207D" w:rsidRDefault="00B3415A" w:rsidP="009A7A7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Родительские лектории</w:t>
            </w:r>
          </w:p>
        </w:tc>
      </w:tr>
      <w:tr w:rsidR="004B33C8" w:rsidRPr="00C9207D">
        <w:tc>
          <w:tcPr>
            <w:tcW w:w="648" w:type="dxa"/>
            <w:vAlign w:val="center"/>
          </w:tcPr>
          <w:p w:rsidR="004B33C8" w:rsidRPr="00C9207D" w:rsidRDefault="00B3415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2.</w:t>
            </w:r>
          </w:p>
        </w:tc>
        <w:tc>
          <w:tcPr>
            <w:tcW w:w="9099" w:type="dxa"/>
            <w:vAlign w:val="center"/>
          </w:tcPr>
          <w:p w:rsidR="004B33C8" w:rsidRPr="00C9207D" w:rsidRDefault="00B3415A" w:rsidP="009A7A7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Родительские собрания</w:t>
            </w:r>
          </w:p>
        </w:tc>
      </w:tr>
      <w:tr w:rsidR="00B3415A" w:rsidRPr="00C9207D">
        <w:tc>
          <w:tcPr>
            <w:tcW w:w="648" w:type="dxa"/>
            <w:vAlign w:val="center"/>
          </w:tcPr>
          <w:p w:rsidR="00B3415A" w:rsidRPr="00C9207D" w:rsidRDefault="00B3415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3.</w:t>
            </w:r>
          </w:p>
        </w:tc>
        <w:tc>
          <w:tcPr>
            <w:tcW w:w="9099" w:type="dxa"/>
            <w:vAlign w:val="center"/>
          </w:tcPr>
          <w:p w:rsidR="00B3415A" w:rsidRPr="00C9207D" w:rsidRDefault="00B3415A" w:rsidP="009A7A7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Заседания родительских комитетов</w:t>
            </w:r>
          </w:p>
        </w:tc>
      </w:tr>
      <w:tr w:rsidR="00B3415A" w:rsidRPr="00C9207D">
        <w:tc>
          <w:tcPr>
            <w:tcW w:w="648" w:type="dxa"/>
            <w:vAlign w:val="center"/>
          </w:tcPr>
          <w:p w:rsidR="00B3415A" w:rsidRPr="00C9207D" w:rsidRDefault="00F614B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  <w:r w:rsidR="00B3415A" w:rsidRPr="00C9207D">
              <w:rPr>
                <w:sz w:val="24"/>
                <w:szCs w:val="24"/>
              </w:rPr>
              <w:t>.</w:t>
            </w:r>
          </w:p>
        </w:tc>
        <w:tc>
          <w:tcPr>
            <w:tcW w:w="9099" w:type="dxa"/>
            <w:vAlign w:val="center"/>
          </w:tcPr>
          <w:p w:rsidR="00B3415A" w:rsidRPr="00C9207D" w:rsidRDefault="00B3415A" w:rsidP="009A7A7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Консультации</w:t>
            </w:r>
          </w:p>
        </w:tc>
      </w:tr>
      <w:tr w:rsidR="00B3415A" w:rsidRPr="00C9207D">
        <w:tc>
          <w:tcPr>
            <w:tcW w:w="648" w:type="dxa"/>
            <w:vAlign w:val="center"/>
          </w:tcPr>
          <w:p w:rsidR="00B3415A" w:rsidRPr="00C9207D" w:rsidRDefault="00F614B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  <w:r w:rsidR="00B3415A" w:rsidRPr="00C9207D">
              <w:rPr>
                <w:sz w:val="24"/>
                <w:szCs w:val="24"/>
              </w:rPr>
              <w:t>.</w:t>
            </w:r>
          </w:p>
        </w:tc>
        <w:tc>
          <w:tcPr>
            <w:tcW w:w="9099" w:type="dxa"/>
            <w:vAlign w:val="center"/>
          </w:tcPr>
          <w:p w:rsidR="00B3415A" w:rsidRPr="00C9207D" w:rsidRDefault="00B3415A" w:rsidP="009A7A7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Лекции с приглашением специалистов</w:t>
            </w:r>
          </w:p>
        </w:tc>
      </w:tr>
      <w:tr w:rsidR="00B3415A" w:rsidRPr="00C9207D">
        <w:tc>
          <w:tcPr>
            <w:tcW w:w="648" w:type="dxa"/>
            <w:vAlign w:val="center"/>
          </w:tcPr>
          <w:p w:rsidR="00B3415A" w:rsidRPr="00C9207D" w:rsidRDefault="00F614B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  <w:r w:rsidR="00B3415A" w:rsidRPr="00C9207D">
              <w:rPr>
                <w:sz w:val="24"/>
                <w:szCs w:val="24"/>
              </w:rPr>
              <w:t>.</w:t>
            </w:r>
          </w:p>
        </w:tc>
        <w:tc>
          <w:tcPr>
            <w:tcW w:w="9099" w:type="dxa"/>
            <w:vAlign w:val="center"/>
          </w:tcPr>
          <w:p w:rsidR="00B3415A" w:rsidRPr="00C9207D" w:rsidRDefault="00B3415A" w:rsidP="009A7A7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Собеседование (проблемные семьи)</w:t>
            </w:r>
          </w:p>
        </w:tc>
      </w:tr>
    </w:tbl>
    <w:p w:rsidR="002C5F4A" w:rsidRPr="00C9207D" w:rsidRDefault="002C5F4A">
      <w:pPr>
        <w:jc w:val="both"/>
        <w:rPr>
          <w:sz w:val="24"/>
          <w:szCs w:val="24"/>
        </w:rPr>
      </w:pPr>
    </w:p>
    <w:p w:rsidR="00C92CFF" w:rsidRPr="00C9207D" w:rsidRDefault="00C92CFF" w:rsidP="00C92CFF">
      <w:pPr>
        <w:ind w:firstLine="360"/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3.7.4. Данные о правонарушениях, преступлениях несовершеннолетних (за 3 года)</w:t>
      </w:r>
    </w:p>
    <w:p w:rsidR="00C92CFF" w:rsidRPr="00C9207D" w:rsidRDefault="00C92CFF" w:rsidP="00C92CFF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Таблица 11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11"/>
        <w:gridCol w:w="2149"/>
        <w:gridCol w:w="2340"/>
        <w:gridCol w:w="2619"/>
      </w:tblGrid>
      <w:tr w:rsidR="00C92CFF" w:rsidRPr="00C9207D" w:rsidTr="007C4BEF">
        <w:tc>
          <w:tcPr>
            <w:tcW w:w="828" w:type="dxa"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Год</w:t>
            </w:r>
          </w:p>
        </w:tc>
        <w:tc>
          <w:tcPr>
            <w:tcW w:w="1811" w:type="dxa"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Виды и кол-во правонарушений</w:t>
            </w:r>
          </w:p>
        </w:tc>
        <w:tc>
          <w:tcPr>
            <w:tcW w:w="2149" w:type="dxa"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Виды и количество преступл.</w:t>
            </w:r>
          </w:p>
        </w:tc>
        <w:tc>
          <w:tcPr>
            <w:tcW w:w="2340" w:type="dxa"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619" w:type="dxa"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 учащихся, снятых с учета в ОППН</w:t>
            </w:r>
          </w:p>
        </w:tc>
      </w:tr>
      <w:tr w:rsidR="00C92CFF" w:rsidRPr="00C9207D" w:rsidTr="007C4BEF">
        <w:tc>
          <w:tcPr>
            <w:tcW w:w="828" w:type="dxa"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2013-2014</w:t>
            </w:r>
          </w:p>
        </w:tc>
        <w:tc>
          <w:tcPr>
            <w:tcW w:w="1811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2149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2340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1/Чумак И., 08.03.2005 г.р. 2 кл. поставлен на учет 09.10.2013</w:t>
            </w:r>
          </w:p>
        </w:tc>
        <w:tc>
          <w:tcPr>
            <w:tcW w:w="2619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1/Чумак И.Р. снят с учета31.03.2014г.</w:t>
            </w:r>
          </w:p>
        </w:tc>
      </w:tr>
      <w:tr w:rsidR="00C92CFF" w:rsidRPr="00C9207D" w:rsidTr="007C4BEF">
        <w:tc>
          <w:tcPr>
            <w:tcW w:w="828" w:type="dxa"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2014-2015</w:t>
            </w:r>
          </w:p>
        </w:tc>
        <w:tc>
          <w:tcPr>
            <w:tcW w:w="1811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2340" w:type="dxa"/>
          </w:tcPr>
          <w:p w:rsidR="00C92CFF" w:rsidRPr="00C9207D" w:rsidRDefault="00C92CFF" w:rsidP="00C92CFF">
            <w:pPr>
              <w:pStyle w:val="ab"/>
              <w:numPr>
                <w:ilvl w:val="0"/>
                <w:numId w:val="34"/>
              </w:numPr>
              <w:ind w:left="36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/Чеботарёв Артем 24.07.2006г.р. 2 кл., поставлен на учет 20.08.2014г</w:t>
            </w:r>
          </w:p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 /Чеботарёв Артем</w:t>
            </w:r>
          </w:p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25.03.15г снят с учета</w:t>
            </w:r>
          </w:p>
        </w:tc>
      </w:tr>
      <w:tr w:rsidR="00C92CFF" w:rsidRPr="00C9207D" w:rsidTr="007C4BEF">
        <w:tc>
          <w:tcPr>
            <w:tcW w:w="828" w:type="dxa"/>
            <w:vMerge w:val="restart"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92CFF" w:rsidRPr="00C9207D" w:rsidRDefault="00C92CFF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2. Одинцов А.Н. 09.09.1999г.р, 9кл., поставлен на учет 29.04.15</w:t>
            </w:r>
          </w:p>
          <w:p w:rsidR="00C92CFF" w:rsidRPr="00C9207D" w:rsidRDefault="00C92CFF" w:rsidP="007C4BE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Одинцов А.Н. 09.09.1999г.р, 9кл.</w:t>
            </w:r>
          </w:p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снят  с учета</w:t>
            </w:r>
            <w:r w:rsidR="008D469E" w:rsidRPr="00C9207D">
              <w:rPr>
                <w:sz w:val="24"/>
                <w:szCs w:val="24"/>
              </w:rPr>
              <w:t>,</w:t>
            </w:r>
            <w:r w:rsidRPr="00C9207D">
              <w:rPr>
                <w:sz w:val="24"/>
                <w:szCs w:val="24"/>
              </w:rPr>
              <w:t xml:space="preserve"> в связи  с переменной места учебы</w:t>
            </w:r>
          </w:p>
        </w:tc>
      </w:tr>
      <w:tr w:rsidR="00C92CFF" w:rsidRPr="00C9207D" w:rsidTr="007C4BEF">
        <w:tc>
          <w:tcPr>
            <w:tcW w:w="828" w:type="dxa"/>
            <w:vMerge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92CFF" w:rsidRPr="00C9207D" w:rsidRDefault="00C92CFF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3.Савенко Ярослав Геннадьевич 26.11.1999г, 9 кл., поставлен на учет  29.04.15</w:t>
            </w:r>
          </w:p>
          <w:p w:rsidR="00C92CFF" w:rsidRPr="00C9207D" w:rsidRDefault="00C92CFF" w:rsidP="007C4BE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Савенко Ярослав Геннадьевич 26.11.1999г, 9 кл снят  с учета</w:t>
            </w:r>
            <w:r w:rsidR="008D469E" w:rsidRPr="00C9207D">
              <w:rPr>
                <w:sz w:val="24"/>
                <w:szCs w:val="24"/>
              </w:rPr>
              <w:t>,</w:t>
            </w:r>
            <w:r w:rsidRPr="00C9207D">
              <w:rPr>
                <w:sz w:val="24"/>
                <w:szCs w:val="24"/>
              </w:rPr>
              <w:t xml:space="preserve"> в связи  с переменной места учебы</w:t>
            </w:r>
          </w:p>
        </w:tc>
      </w:tr>
      <w:tr w:rsidR="00C92CFF" w:rsidRPr="00C9207D" w:rsidTr="007C4BEF">
        <w:tc>
          <w:tcPr>
            <w:tcW w:w="828" w:type="dxa"/>
            <w:vMerge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92CFF" w:rsidRPr="00C9207D" w:rsidRDefault="00C92CFF" w:rsidP="007C4BEF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</w:p>
        </w:tc>
      </w:tr>
      <w:tr w:rsidR="00C92CFF" w:rsidRPr="00C9207D" w:rsidTr="007C4BEF">
        <w:tc>
          <w:tcPr>
            <w:tcW w:w="828" w:type="dxa"/>
            <w:vAlign w:val="center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2015-2016</w:t>
            </w:r>
          </w:p>
        </w:tc>
        <w:tc>
          <w:tcPr>
            <w:tcW w:w="1811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2149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2340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2619" w:type="dxa"/>
          </w:tcPr>
          <w:p w:rsidR="00C92CFF" w:rsidRPr="00C9207D" w:rsidRDefault="00C92CFF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</w:tbl>
    <w:p w:rsidR="00C92CFF" w:rsidRPr="00C9207D" w:rsidRDefault="00C92CFF" w:rsidP="00C92CFF">
      <w:pPr>
        <w:jc w:val="both"/>
        <w:rPr>
          <w:sz w:val="24"/>
          <w:szCs w:val="24"/>
        </w:rPr>
      </w:pPr>
    </w:p>
    <w:p w:rsidR="008A5432" w:rsidRPr="00C9207D" w:rsidRDefault="008A5432">
      <w:pPr>
        <w:ind w:firstLine="360"/>
        <w:jc w:val="both"/>
        <w:rPr>
          <w:sz w:val="24"/>
          <w:szCs w:val="24"/>
        </w:rPr>
      </w:pPr>
    </w:p>
    <w:p w:rsidR="00AA7EB7" w:rsidRPr="00C9207D" w:rsidRDefault="00AA7EB7" w:rsidP="00B76AB1">
      <w:pPr>
        <w:jc w:val="center"/>
        <w:rPr>
          <w:b/>
          <w:szCs w:val="28"/>
        </w:rPr>
      </w:pPr>
    </w:p>
    <w:p w:rsidR="00B76AB1" w:rsidRPr="00C9207D" w:rsidRDefault="002C5F4A" w:rsidP="00B76AB1">
      <w:pPr>
        <w:jc w:val="center"/>
        <w:rPr>
          <w:b/>
          <w:sz w:val="24"/>
          <w:szCs w:val="24"/>
        </w:rPr>
      </w:pPr>
      <w:r w:rsidRPr="00C9207D">
        <w:rPr>
          <w:b/>
          <w:szCs w:val="28"/>
          <w:lang w:val="en-US"/>
        </w:rPr>
        <w:t>IV</w:t>
      </w:r>
      <w:r w:rsidRPr="00C9207D">
        <w:rPr>
          <w:b/>
          <w:szCs w:val="28"/>
        </w:rPr>
        <w:t xml:space="preserve"> раздел. Условия обеспе</w:t>
      </w:r>
      <w:r w:rsidR="00B76AB1" w:rsidRPr="00C9207D">
        <w:rPr>
          <w:b/>
          <w:szCs w:val="28"/>
        </w:rPr>
        <w:t>чения образовательного процесса</w:t>
      </w:r>
    </w:p>
    <w:p w:rsidR="002C5F4A" w:rsidRPr="00C9207D" w:rsidRDefault="002C5F4A" w:rsidP="00B76AB1">
      <w:pPr>
        <w:rPr>
          <w:b/>
          <w:szCs w:val="28"/>
        </w:rPr>
      </w:pPr>
      <w:r w:rsidRPr="00C9207D">
        <w:rPr>
          <w:b/>
          <w:szCs w:val="28"/>
        </w:rPr>
        <w:t>4.1. Научно-методическое обеспечение</w:t>
      </w:r>
    </w:p>
    <w:p w:rsidR="002C5F4A" w:rsidRPr="00C9207D" w:rsidRDefault="002C5F4A" w:rsidP="00B76AB1">
      <w:pPr>
        <w:ind w:firstLine="360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4.1.1. Данные о методических разработках (за 3 года)</w:t>
      </w: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371DAE" w:rsidRPr="00C9207D">
        <w:rPr>
          <w:b/>
          <w:sz w:val="24"/>
          <w:szCs w:val="24"/>
        </w:rPr>
        <w:t>1</w:t>
      </w:r>
      <w:r w:rsidR="00173E5B" w:rsidRPr="00C9207D">
        <w:rPr>
          <w:b/>
          <w:sz w:val="24"/>
          <w:szCs w:val="24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46"/>
        <w:gridCol w:w="2737"/>
        <w:gridCol w:w="4921"/>
      </w:tblGrid>
      <w:tr w:rsidR="008C3C0A" w:rsidRPr="00C9207D">
        <w:trPr>
          <w:cantSplit/>
          <w:trHeight w:val="276"/>
        </w:trPr>
        <w:tc>
          <w:tcPr>
            <w:tcW w:w="643" w:type="dxa"/>
            <w:vMerge w:val="restart"/>
            <w:vAlign w:val="center"/>
          </w:tcPr>
          <w:p w:rsidR="003A1259" w:rsidRPr="00C9207D" w:rsidRDefault="003A125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№</w:t>
            </w:r>
            <w:r w:rsidRPr="00C9207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3A1259" w:rsidRPr="00C9207D" w:rsidRDefault="003A125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737" w:type="dxa"/>
            <w:vMerge w:val="restart"/>
            <w:vAlign w:val="center"/>
          </w:tcPr>
          <w:p w:rsidR="003A1259" w:rsidRPr="00C9207D" w:rsidRDefault="003A1259" w:rsidP="003A125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Количество </w:t>
            </w:r>
            <w:r w:rsidRPr="00C9207D">
              <w:rPr>
                <w:sz w:val="24"/>
                <w:szCs w:val="24"/>
              </w:rPr>
              <w:lastRenderedPageBreak/>
              <w:t>подготовленных метод.разработок (всего)</w:t>
            </w:r>
          </w:p>
        </w:tc>
        <w:tc>
          <w:tcPr>
            <w:tcW w:w="4921" w:type="dxa"/>
            <w:vMerge w:val="restart"/>
            <w:vAlign w:val="center"/>
          </w:tcPr>
          <w:p w:rsidR="003A1259" w:rsidRPr="00C9207D" w:rsidRDefault="003A1259" w:rsidP="003A125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 xml:space="preserve">Количество напечатанных метод.разработок </w:t>
            </w:r>
            <w:r w:rsidRPr="00C9207D">
              <w:rPr>
                <w:sz w:val="24"/>
                <w:szCs w:val="24"/>
              </w:rPr>
              <w:lastRenderedPageBreak/>
              <w:t>(в сборниках, журналах, статьи, рефераты)</w:t>
            </w:r>
          </w:p>
        </w:tc>
      </w:tr>
      <w:tr w:rsidR="008C3C0A" w:rsidRPr="00C9207D">
        <w:trPr>
          <w:cantSplit/>
          <w:trHeight w:val="276"/>
        </w:trPr>
        <w:tc>
          <w:tcPr>
            <w:tcW w:w="643" w:type="dxa"/>
            <w:vMerge/>
            <w:vAlign w:val="center"/>
          </w:tcPr>
          <w:p w:rsidR="003A1259" w:rsidRPr="00C9207D" w:rsidRDefault="003A125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3A1259" w:rsidRPr="00C9207D" w:rsidRDefault="003A1259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vMerge/>
            <w:vAlign w:val="center"/>
          </w:tcPr>
          <w:p w:rsidR="003A1259" w:rsidRPr="00C9207D" w:rsidRDefault="003A1259">
            <w:pPr>
              <w:rPr>
                <w:sz w:val="24"/>
                <w:szCs w:val="24"/>
              </w:rPr>
            </w:pPr>
          </w:p>
        </w:tc>
        <w:tc>
          <w:tcPr>
            <w:tcW w:w="4921" w:type="dxa"/>
            <w:vMerge/>
            <w:vAlign w:val="center"/>
          </w:tcPr>
          <w:p w:rsidR="003A1259" w:rsidRPr="00C9207D" w:rsidRDefault="003A1259">
            <w:pPr>
              <w:rPr>
                <w:sz w:val="24"/>
                <w:szCs w:val="24"/>
              </w:rPr>
            </w:pPr>
          </w:p>
        </w:tc>
      </w:tr>
      <w:tr w:rsidR="00BA6C77" w:rsidRPr="00C9207D">
        <w:tc>
          <w:tcPr>
            <w:tcW w:w="643" w:type="dxa"/>
          </w:tcPr>
          <w:p w:rsidR="00BA6C77" w:rsidRPr="00C9207D" w:rsidRDefault="00BA6C77" w:rsidP="00D668C6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6" w:type="dxa"/>
          </w:tcPr>
          <w:p w:rsidR="00BA6C77" w:rsidRPr="00C9207D" w:rsidRDefault="00BA6C77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2013-2014</w:t>
            </w:r>
          </w:p>
        </w:tc>
        <w:tc>
          <w:tcPr>
            <w:tcW w:w="2737" w:type="dxa"/>
          </w:tcPr>
          <w:p w:rsidR="00BA6C77" w:rsidRPr="00C9207D" w:rsidRDefault="00BA6C77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4921" w:type="dxa"/>
          </w:tcPr>
          <w:p w:rsidR="00BA6C77" w:rsidRPr="00C9207D" w:rsidRDefault="00BA6C77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BA6C77" w:rsidRPr="00C9207D">
        <w:tc>
          <w:tcPr>
            <w:tcW w:w="643" w:type="dxa"/>
          </w:tcPr>
          <w:p w:rsidR="00BA6C77" w:rsidRPr="00C9207D" w:rsidRDefault="00BA6C77" w:rsidP="00D668C6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BA6C77" w:rsidRPr="00C9207D" w:rsidRDefault="00BA6C77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2014-2015</w:t>
            </w:r>
          </w:p>
        </w:tc>
        <w:tc>
          <w:tcPr>
            <w:tcW w:w="2737" w:type="dxa"/>
          </w:tcPr>
          <w:p w:rsidR="00BA6C77" w:rsidRPr="00C9207D" w:rsidRDefault="00BA6C77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BA6C77" w:rsidRPr="00C9207D" w:rsidRDefault="00BA6C77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BA6C77" w:rsidRPr="00C9207D">
        <w:tc>
          <w:tcPr>
            <w:tcW w:w="643" w:type="dxa"/>
          </w:tcPr>
          <w:p w:rsidR="00BA6C77" w:rsidRPr="00C9207D" w:rsidRDefault="00BA6C77" w:rsidP="00D668C6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BA6C77" w:rsidRPr="00C9207D" w:rsidRDefault="00BA6C77" w:rsidP="00E94D9D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2015-2016</w:t>
            </w:r>
          </w:p>
        </w:tc>
        <w:tc>
          <w:tcPr>
            <w:tcW w:w="2737" w:type="dxa"/>
          </w:tcPr>
          <w:p w:rsidR="00BA6C77" w:rsidRPr="00C9207D" w:rsidRDefault="006C61B9" w:rsidP="00D668C6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4921" w:type="dxa"/>
          </w:tcPr>
          <w:p w:rsidR="00BA6C77" w:rsidRPr="00C9207D" w:rsidRDefault="006C61B9" w:rsidP="00D668C6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</w:tbl>
    <w:p w:rsidR="008B2B69" w:rsidRPr="00C9207D" w:rsidRDefault="008B2B69">
      <w:pPr>
        <w:ind w:firstLine="360"/>
        <w:jc w:val="both"/>
        <w:rPr>
          <w:b/>
          <w:sz w:val="24"/>
          <w:szCs w:val="24"/>
        </w:rPr>
      </w:pPr>
    </w:p>
    <w:p w:rsidR="005213AF" w:rsidRPr="00C9207D" w:rsidRDefault="005213AF">
      <w:pPr>
        <w:ind w:firstLine="360"/>
        <w:jc w:val="both"/>
        <w:rPr>
          <w:b/>
          <w:sz w:val="24"/>
          <w:szCs w:val="24"/>
        </w:rPr>
      </w:pPr>
    </w:p>
    <w:p w:rsidR="002C5F4A" w:rsidRPr="00C9207D" w:rsidRDefault="002C5F4A">
      <w:pPr>
        <w:ind w:firstLine="360"/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4.1.2. Участие преподавателей и учащихся в научно-методической работе</w:t>
      </w:r>
      <w:r w:rsidR="007941E0" w:rsidRPr="00C9207D">
        <w:rPr>
          <w:b/>
          <w:sz w:val="24"/>
          <w:szCs w:val="24"/>
        </w:rPr>
        <w:t xml:space="preserve"> (за 3 года)</w:t>
      </w: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371DAE" w:rsidRPr="00C9207D">
        <w:rPr>
          <w:b/>
          <w:sz w:val="24"/>
          <w:szCs w:val="24"/>
        </w:rPr>
        <w:t>1</w:t>
      </w:r>
      <w:r w:rsidR="00173E5B" w:rsidRPr="00C9207D">
        <w:rPr>
          <w:b/>
          <w:sz w:val="24"/>
          <w:szCs w:val="24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319"/>
        <w:gridCol w:w="2031"/>
        <w:gridCol w:w="1551"/>
        <w:gridCol w:w="1842"/>
      </w:tblGrid>
      <w:tr w:rsidR="002F69D2" w:rsidRPr="00C9207D">
        <w:trPr>
          <w:cantSplit/>
        </w:trPr>
        <w:tc>
          <w:tcPr>
            <w:tcW w:w="2004" w:type="dxa"/>
            <w:vMerge w:val="restart"/>
            <w:vAlign w:val="center"/>
          </w:tcPr>
          <w:p w:rsidR="002F69D2" w:rsidRPr="00C9207D" w:rsidRDefault="002F69D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год</w:t>
            </w:r>
          </w:p>
        </w:tc>
        <w:tc>
          <w:tcPr>
            <w:tcW w:w="4350" w:type="dxa"/>
            <w:gridSpan w:val="2"/>
            <w:vMerge w:val="restart"/>
            <w:vAlign w:val="center"/>
          </w:tcPr>
          <w:p w:rsidR="002F69D2" w:rsidRPr="00C9207D" w:rsidRDefault="002F69D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Количество представленных работ, </w:t>
            </w:r>
          </w:p>
          <w:p w:rsidR="002F69D2" w:rsidRPr="00C9207D" w:rsidRDefault="002F69D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их тематика</w:t>
            </w:r>
          </w:p>
        </w:tc>
        <w:tc>
          <w:tcPr>
            <w:tcW w:w="3393" w:type="dxa"/>
            <w:gridSpan w:val="2"/>
            <w:vAlign w:val="center"/>
          </w:tcPr>
          <w:p w:rsidR="002F69D2" w:rsidRPr="00C9207D" w:rsidRDefault="002F69D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 участвующих</w:t>
            </w:r>
          </w:p>
        </w:tc>
      </w:tr>
      <w:tr w:rsidR="002F69D2" w:rsidRPr="00C9207D">
        <w:trPr>
          <w:cantSplit/>
        </w:trPr>
        <w:tc>
          <w:tcPr>
            <w:tcW w:w="2004" w:type="dxa"/>
            <w:vMerge/>
            <w:vAlign w:val="center"/>
          </w:tcPr>
          <w:p w:rsidR="002F69D2" w:rsidRPr="00C9207D" w:rsidRDefault="002F69D2">
            <w:pPr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  <w:vAlign w:val="center"/>
          </w:tcPr>
          <w:p w:rsidR="002F69D2" w:rsidRPr="00C9207D" w:rsidRDefault="002F6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2F69D2" w:rsidRPr="00C9207D" w:rsidRDefault="002F69D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преподавателей</w:t>
            </w:r>
          </w:p>
        </w:tc>
        <w:tc>
          <w:tcPr>
            <w:tcW w:w="1842" w:type="dxa"/>
            <w:vAlign w:val="center"/>
          </w:tcPr>
          <w:p w:rsidR="002F69D2" w:rsidRPr="00C9207D" w:rsidRDefault="002F69D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обучающихся</w:t>
            </w:r>
          </w:p>
        </w:tc>
      </w:tr>
      <w:tr w:rsidR="005213AF" w:rsidRPr="00C9207D" w:rsidTr="005213AF">
        <w:trPr>
          <w:trHeight w:val="2877"/>
        </w:trPr>
        <w:tc>
          <w:tcPr>
            <w:tcW w:w="2004" w:type="dxa"/>
          </w:tcPr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2013-2014</w:t>
            </w:r>
          </w:p>
        </w:tc>
        <w:tc>
          <w:tcPr>
            <w:tcW w:w="2319" w:type="dxa"/>
          </w:tcPr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5213AF" w:rsidRPr="00C9207D" w:rsidRDefault="005213AF" w:rsidP="00FF4B30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Наши земляки – герои Отечества</w:t>
            </w:r>
          </w:p>
          <w:p w:rsidR="005213AF" w:rsidRPr="00C9207D" w:rsidRDefault="005213AF" w:rsidP="00FF4B30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История комсомола</w:t>
            </w:r>
          </w:p>
          <w:p w:rsidR="005213AF" w:rsidRPr="00C9207D" w:rsidRDefault="005213AF" w:rsidP="00FF4B30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Дети войны</w:t>
            </w:r>
          </w:p>
          <w:p w:rsidR="005213AF" w:rsidRPr="00C9207D" w:rsidRDefault="005213AF" w:rsidP="00FF4B30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История казачества</w:t>
            </w:r>
          </w:p>
          <w:p w:rsidR="005213AF" w:rsidRPr="00C9207D" w:rsidRDefault="005213AF" w:rsidP="00FF4B30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Моя родословная</w:t>
            </w:r>
          </w:p>
          <w:p w:rsidR="005213AF" w:rsidRPr="00C9207D" w:rsidRDefault="005213AF" w:rsidP="005213A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Бизнес-проекты</w:t>
            </w:r>
          </w:p>
        </w:tc>
        <w:tc>
          <w:tcPr>
            <w:tcW w:w="1551" w:type="dxa"/>
          </w:tcPr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5213AF" w:rsidRPr="00C9207D" w:rsidRDefault="005213AF" w:rsidP="005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5213AF" w:rsidRPr="00C9207D" w:rsidTr="005213AF">
        <w:trPr>
          <w:trHeight w:val="2877"/>
        </w:trPr>
        <w:tc>
          <w:tcPr>
            <w:tcW w:w="2004" w:type="dxa"/>
          </w:tcPr>
          <w:p w:rsidR="005213AF" w:rsidRPr="00C9207D" w:rsidRDefault="005213AF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2014-2015</w:t>
            </w:r>
          </w:p>
        </w:tc>
        <w:tc>
          <w:tcPr>
            <w:tcW w:w="2319" w:type="dxa"/>
          </w:tcPr>
          <w:p w:rsidR="005213AF" w:rsidRPr="00C9207D" w:rsidRDefault="00911315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5213AF" w:rsidRPr="00C9207D" w:rsidRDefault="00911315" w:rsidP="00FF4B30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История моей семьи в годы Великой Отечественной войны</w:t>
            </w:r>
          </w:p>
          <w:p w:rsidR="00911315" w:rsidRPr="00C9207D" w:rsidRDefault="00911315" w:rsidP="00FF4B30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 войны не женское лицо</w:t>
            </w:r>
          </w:p>
          <w:p w:rsidR="00911315" w:rsidRPr="00C9207D" w:rsidRDefault="00911315" w:rsidP="00FF4B30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13AF" w:rsidRPr="00C9207D" w:rsidRDefault="00911315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213AF" w:rsidRPr="00C9207D" w:rsidRDefault="00911315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</w:p>
          <w:p w:rsidR="00911315" w:rsidRPr="00C9207D" w:rsidRDefault="00911315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C61B9" w:rsidRPr="00C9207D" w:rsidTr="006C61B9">
        <w:trPr>
          <w:trHeight w:val="280"/>
        </w:trPr>
        <w:tc>
          <w:tcPr>
            <w:tcW w:w="2004" w:type="dxa"/>
          </w:tcPr>
          <w:p w:rsidR="006C61B9" w:rsidRPr="00C9207D" w:rsidRDefault="006C61B9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2015-2016</w:t>
            </w:r>
          </w:p>
        </w:tc>
        <w:tc>
          <w:tcPr>
            <w:tcW w:w="2319" w:type="dxa"/>
          </w:tcPr>
          <w:p w:rsidR="006C61B9" w:rsidRPr="00C9207D" w:rsidRDefault="00C51E5A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6C61B9" w:rsidRPr="00C9207D" w:rsidRDefault="00C51E5A" w:rsidP="00FF4B30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Севастополь моими глазами</w:t>
            </w:r>
            <w:r w:rsidR="00FF7FBE" w:rsidRPr="00C9207D">
              <w:rPr>
                <w:sz w:val="24"/>
                <w:szCs w:val="24"/>
              </w:rPr>
              <w:t>.</w:t>
            </w:r>
          </w:p>
          <w:p w:rsidR="00C51E5A" w:rsidRPr="00C9207D" w:rsidRDefault="00C51E5A" w:rsidP="00FF4B30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Великая Отечественная война в моей семье</w:t>
            </w:r>
            <w:r w:rsidR="00FF7FBE" w:rsidRPr="00C9207D"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6C61B9" w:rsidRPr="00C9207D" w:rsidRDefault="00C51E5A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C51E5A" w:rsidRPr="00C9207D" w:rsidRDefault="00C51E5A" w:rsidP="00FF4B30">
            <w:pPr>
              <w:jc w:val="center"/>
              <w:rPr>
                <w:sz w:val="24"/>
                <w:szCs w:val="24"/>
              </w:rPr>
            </w:pPr>
          </w:p>
          <w:p w:rsidR="00C51E5A" w:rsidRPr="00C9207D" w:rsidRDefault="00C51E5A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1B9" w:rsidRPr="00C9207D" w:rsidRDefault="00C51E5A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C51E5A" w:rsidRPr="00C9207D" w:rsidRDefault="00C51E5A" w:rsidP="00FF4B30">
            <w:pPr>
              <w:jc w:val="center"/>
              <w:rPr>
                <w:sz w:val="24"/>
                <w:szCs w:val="24"/>
              </w:rPr>
            </w:pPr>
          </w:p>
          <w:p w:rsidR="00C51E5A" w:rsidRPr="00C9207D" w:rsidRDefault="00C51E5A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</w:tbl>
    <w:p w:rsidR="005213AF" w:rsidRPr="00C9207D" w:rsidRDefault="005213AF" w:rsidP="00B76AB1">
      <w:pPr>
        <w:ind w:firstLine="360"/>
        <w:rPr>
          <w:b/>
          <w:sz w:val="24"/>
          <w:szCs w:val="24"/>
        </w:rPr>
      </w:pPr>
    </w:p>
    <w:p w:rsidR="002C5F4A" w:rsidRPr="00C9207D" w:rsidRDefault="002C5F4A" w:rsidP="00B76AB1">
      <w:pPr>
        <w:ind w:firstLine="360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4.1.3.</w:t>
      </w:r>
      <w:r w:rsidR="00173E5B" w:rsidRPr="00C9207D">
        <w:rPr>
          <w:b/>
          <w:sz w:val="24"/>
          <w:szCs w:val="24"/>
        </w:rPr>
        <w:t xml:space="preserve">Инновационная деятельность учреждения </w:t>
      </w:r>
    </w:p>
    <w:p w:rsidR="003A1259" w:rsidRPr="00C9207D" w:rsidRDefault="003A1259">
      <w:pPr>
        <w:jc w:val="right"/>
        <w:rPr>
          <w:b/>
          <w:sz w:val="24"/>
          <w:szCs w:val="24"/>
        </w:rPr>
      </w:pP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371DAE" w:rsidRPr="00C9207D">
        <w:rPr>
          <w:b/>
          <w:sz w:val="24"/>
          <w:szCs w:val="24"/>
        </w:rPr>
        <w:t>1</w:t>
      </w:r>
      <w:r w:rsidR="00173E5B" w:rsidRPr="00C9207D">
        <w:rPr>
          <w:b/>
          <w:sz w:val="24"/>
          <w:szCs w:val="24"/>
        </w:rPr>
        <w:t>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4"/>
        <w:gridCol w:w="1417"/>
        <w:gridCol w:w="1276"/>
        <w:gridCol w:w="2126"/>
      </w:tblGrid>
      <w:tr w:rsidR="005213AF" w:rsidRPr="00C9207D" w:rsidTr="00EC0196">
        <w:tc>
          <w:tcPr>
            <w:tcW w:w="2552" w:type="dxa"/>
            <w:vAlign w:val="center"/>
          </w:tcPr>
          <w:p w:rsidR="002C5F4A" w:rsidRPr="00C9207D" w:rsidRDefault="002C5F4A" w:rsidP="003A125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Направлени</w:t>
            </w:r>
            <w:r w:rsidR="003A1259" w:rsidRPr="00C9207D">
              <w:rPr>
                <w:sz w:val="24"/>
                <w:szCs w:val="24"/>
              </w:rPr>
              <w:t>е</w:t>
            </w:r>
            <w:r w:rsidRPr="00C9207D">
              <w:rPr>
                <w:sz w:val="24"/>
                <w:szCs w:val="24"/>
              </w:rPr>
              <w:t>, тема</w:t>
            </w:r>
          </w:p>
        </w:tc>
        <w:tc>
          <w:tcPr>
            <w:tcW w:w="2694" w:type="dxa"/>
            <w:vAlign w:val="center"/>
          </w:tcPr>
          <w:p w:rsidR="002C5F4A" w:rsidRPr="00C9207D" w:rsidRDefault="002C5F4A" w:rsidP="003A125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1417" w:type="dxa"/>
            <w:vAlign w:val="center"/>
          </w:tcPr>
          <w:p w:rsidR="002C5F4A" w:rsidRPr="00C9207D" w:rsidRDefault="003A1259">
            <w:pPr>
              <w:jc w:val="center"/>
              <w:rPr>
                <w:sz w:val="22"/>
                <w:szCs w:val="22"/>
              </w:rPr>
            </w:pPr>
            <w:r w:rsidRPr="00C9207D">
              <w:rPr>
                <w:sz w:val="22"/>
                <w:szCs w:val="22"/>
              </w:rPr>
              <w:t>Кем и когда утверждена</w:t>
            </w:r>
          </w:p>
          <w:p w:rsidR="002C5F4A" w:rsidRPr="00C9207D" w:rsidRDefault="002C5F4A" w:rsidP="003A125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2"/>
                <w:szCs w:val="22"/>
              </w:rPr>
              <w:t>тема и прогр</w:t>
            </w:r>
            <w:r w:rsidR="003A1259" w:rsidRPr="00C9207D">
              <w:rPr>
                <w:sz w:val="22"/>
                <w:szCs w:val="22"/>
              </w:rPr>
              <w:t>амма</w:t>
            </w:r>
          </w:p>
        </w:tc>
        <w:tc>
          <w:tcPr>
            <w:tcW w:w="1276" w:type="dxa"/>
            <w:vAlign w:val="center"/>
          </w:tcPr>
          <w:p w:rsidR="002C5F4A" w:rsidRPr="00C9207D" w:rsidRDefault="002C5F4A">
            <w:pPr>
              <w:jc w:val="center"/>
              <w:rPr>
                <w:sz w:val="22"/>
                <w:szCs w:val="22"/>
              </w:rPr>
            </w:pPr>
            <w:r w:rsidRPr="00C9207D">
              <w:rPr>
                <w:sz w:val="22"/>
                <w:szCs w:val="22"/>
              </w:rPr>
              <w:t>Научный руководит.</w:t>
            </w:r>
          </w:p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2"/>
                <w:szCs w:val="22"/>
              </w:rPr>
              <w:t>(Ф.И.О., долж., ученая степень</w:t>
            </w:r>
            <w:r w:rsidRPr="00C9207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2C5F4A" w:rsidRPr="00C9207D" w:rsidRDefault="002C5F4A" w:rsidP="00520FA9">
            <w:pPr>
              <w:rPr>
                <w:sz w:val="22"/>
                <w:szCs w:val="22"/>
              </w:rPr>
            </w:pPr>
            <w:r w:rsidRPr="00C9207D">
              <w:rPr>
                <w:sz w:val="22"/>
                <w:szCs w:val="22"/>
              </w:rPr>
              <w:t>Прогнозируемы</w:t>
            </w:r>
            <w:r w:rsidR="00520FA9" w:rsidRPr="00C9207D">
              <w:rPr>
                <w:sz w:val="22"/>
                <w:szCs w:val="22"/>
              </w:rPr>
              <w:t>й</w:t>
            </w:r>
            <w:r w:rsidRPr="00C9207D">
              <w:rPr>
                <w:sz w:val="22"/>
                <w:szCs w:val="22"/>
              </w:rPr>
              <w:t xml:space="preserve"> конечн</w:t>
            </w:r>
            <w:r w:rsidR="002E15D7" w:rsidRPr="00C9207D">
              <w:rPr>
                <w:sz w:val="22"/>
                <w:szCs w:val="22"/>
              </w:rPr>
              <w:t>ый</w:t>
            </w:r>
            <w:r w:rsidRPr="00C9207D">
              <w:rPr>
                <w:sz w:val="22"/>
                <w:szCs w:val="22"/>
              </w:rPr>
              <w:t>.</w:t>
            </w:r>
            <w:r w:rsidR="003400E6" w:rsidRPr="00C9207D">
              <w:rPr>
                <w:sz w:val="22"/>
                <w:szCs w:val="22"/>
              </w:rPr>
              <w:t>р</w:t>
            </w:r>
            <w:r w:rsidRPr="00C9207D">
              <w:rPr>
                <w:sz w:val="22"/>
                <w:szCs w:val="22"/>
              </w:rPr>
              <w:t>езультат</w:t>
            </w:r>
          </w:p>
        </w:tc>
      </w:tr>
      <w:tr w:rsidR="005213AF" w:rsidRPr="00C9207D" w:rsidTr="00EC0196">
        <w:tc>
          <w:tcPr>
            <w:tcW w:w="2552" w:type="dxa"/>
            <w:vAlign w:val="center"/>
          </w:tcPr>
          <w:p w:rsidR="00FF697E" w:rsidRPr="00C9207D" w:rsidRDefault="00E55152" w:rsidP="00E55152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Основы п</w:t>
            </w:r>
            <w:r w:rsidR="00FF697E" w:rsidRPr="00C9207D">
              <w:rPr>
                <w:sz w:val="24"/>
                <w:szCs w:val="24"/>
              </w:rPr>
              <w:t>редпринимательств</w:t>
            </w:r>
            <w:r w:rsidRPr="00C9207D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  <w:vAlign w:val="center"/>
          </w:tcPr>
          <w:p w:rsidR="00FF697E" w:rsidRPr="00C9207D" w:rsidRDefault="00E55152" w:rsidP="002E15D7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Формирование предпринимательского</w:t>
            </w:r>
            <w:r w:rsidR="0035547D" w:rsidRPr="00C9207D">
              <w:rPr>
                <w:sz w:val="24"/>
                <w:szCs w:val="24"/>
              </w:rPr>
              <w:t xml:space="preserve"> инновационного </w:t>
            </w:r>
            <w:r w:rsidR="0035547D" w:rsidRPr="00C9207D">
              <w:rPr>
                <w:sz w:val="24"/>
                <w:szCs w:val="24"/>
              </w:rPr>
              <w:lastRenderedPageBreak/>
              <w:t>мышления у учащихся, практического применения своих способностей на основе базовых знаний по основам предпринимательства</w:t>
            </w:r>
          </w:p>
        </w:tc>
        <w:tc>
          <w:tcPr>
            <w:tcW w:w="1417" w:type="dxa"/>
            <w:vAlign w:val="center"/>
          </w:tcPr>
          <w:p w:rsidR="00FF697E" w:rsidRPr="00C9207D" w:rsidRDefault="0035547D" w:rsidP="0035547D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Приказ МО и ПР РО, 2012г.</w:t>
            </w:r>
          </w:p>
        </w:tc>
        <w:tc>
          <w:tcPr>
            <w:tcW w:w="1276" w:type="dxa"/>
            <w:vAlign w:val="center"/>
          </w:tcPr>
          <w:p w:rsidR="00FF697E" w:rsidRPr="00C9207D" w:rsidRDefault="00FF697E" w:rsidP="004968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697E" w:rsidRPr="00C9207D" w:rsidRDefault="0035547D" w:rsidP="004968F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Получение</w:t>
            </w:r>
            <w:r w:rsidR="00EC0196" w:rsidRPr="00C9207D">
              <w:rPr>
                <w:sz w:val="24"/>
                <w:szCs w:val="24"/>
              </w:rPr>
              <w:t xml:space="preserve"> необходимых знаний и умений </w:t>
            </w:r>
            <w:r w:rsidR="00EC0196" w:rsidRPr="00C9207D">
              <w:rPr>
                <w:sz w:val="24"/>
                <w:szCs w:val="24"/>
              </w:rPr>
              <w:lastRenderedPageBreak/>
              <w:t>для эффективного поиска своей предпринимательской ниши для будущей работы в качестве предпринимателя</w:t>
            </w:r>
          </w:p>
        </w:tc>
      </w:tr>
    </w:tbl>
    <w:p w:rsidR="00F433AB" w:rsidRPr="00C9207D" w:rsidRDefault="00F433AB" w:rsidP="00F433AB">
      <w:pPr>
        <w:jc w:val="both"/>
        <w:rPr>
          <w:b/>
          <w:sz w:val="24"/>
          <w:szCs w:val="24"/>
        </w:rPr>
      </w:pPr>
    </w:p>
    <w:p w:rsidR="005213AF" w:rsidRPr="00C9207D" w:rsidRDefault="005213AF" w:rsidP="00B76AB1">
      <w:pPr>
        <w:rPr>
          <w:b/>
          <w:szCs w:val="28"/>
        </w:rPr>
      </w:pPr>
    </w:p>
    <w:p w:rsidR="005213AF" w:rsidRPr="00C9207D" w:rsidRDefault="005213AF" w:rsidP="00B76AB1">
      <w:pPr>
        <w:rPr>
          <w:b/>
          <w:szCs w:val="28"/>
        </w:rPr>
      </w:pPr>
    </w:p>
    <w:p w:rsidR="002C5F4A" w:rsidRPr="00C9207D" w:rsidRDefault="00B76AB1" w:rsidP="00B76AB1">
      <w:pPr>
        <w:rPr>
          <w:b/>
          <w:szCs w:val="28"/>
        </w:rPr>
      </w:pPr>
      <w:r w:rsidRPr="00C9207D">
        <w:rPr>
          <w:b/>
          <w:szCs w:val="28"/>
        </w:rPr>
        <w:t xml:space="preserve">4.2. Кадровый потенциал </w:t>
      </w:r>
      <w:r w:rsidR="00C21ECE" w:rsidRPr="00C9207D">
        <w:rPr>
          <w:b/>
          <w:szCs w:val="28"/>
        </w:rPr>
        <w:t>образовательного учреждения.</w:t>
      </w:r>
    </w:p>
    <w:p w:rsidR="00605BAD" w:rsidRPr="00C9207D" w:rsidRDefault="00605BAD">
      <w:pPr>
        <w:jc w:val="right"/>
        <w:rPr>
          <w:b/>
          <w:sz w:val="24"/>
          <w:szCs w:val="24"/>
        </w:rPr>
      </w:pPr>
    </w:p>
    <w:p w:rsidR="00605BAD" w:rsidRPr="00C9207D" w:rsidRDefault="00605BAD" w:rsidP="00605BAD">
      <w:pPr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605BAD" w:rsidRPr="00C9207D" w:rsidRDefault="00605BAD" w:rsidP="00605BAD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C21ECE" w:rsidRPr="00C9207D">
        <w:rPr>
          <w:b/>
          <w:sz w:val="24"/>
          <w:szCs w:val="24"/>
        </w:rPr>
        <w:t>15</w:t>
      </w:r>
    </w:p>
    <w:p w:rsidR="007B7BCD" w:rsidRPr="00C9207D" w:rsidRDefault="007B7BCD" w:rsidP="007B7BCD">
      <w:pPr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19"/>
        <w:gridCol w:w="2047"/>
        <w:gridCol w:w="1713"/>
        <w:gridCol w:w="1383"/>
        <w:gridCol w:w="1123"/>
      </w:tblGrid>
      <w:tr w:rsidR="007B7BCD" w:rsidRPr="00C9207D" w:rsidTr="00043C23">
        <w:tc>
          <w:tcPr>
            <w:tcW w:w="7351" w:type="dxa"/>
            <w:gridSpan w:val="4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Показатель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Кол.чел.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%</w:t>
            </w:r>
          </w:p>
        </w:tc>
      </w:tr>
      <w:tr w:rsidR="007B7BCD" w:rsidRPr="00C9207D" w:rsidTr="00043C23">
        <w:tc>
          <w:tcPr>
            <w:tcW w:w="7351" w:type="dxa"/>
            <w:gridSpan w:val="4"/>
          </w:tcPr>
          <w:p w:rsidR="007B7BCD" w:rsidRPr="00C9207D" w:rsidRDefault="007B7BCD" w:rsidP="00043C23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38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7B7BCD" w:rsidRPr="00C9207D" w:rsidTr="00043C23">
        <w:tc>
          <w:tcPr>
            <w:tcW w:w="7351" w:type="dxa"/>
            <w:gridSpan w:val="4"/>
          </w:tcPr>
          <w:p w:rsidR="007B7BCD" w:rsidRPr="00C9207D" w:rsidRDefault="007B7BCD" w:rsidP="00043C23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Укомплектованность штата педагогических работников  (%)</w:t>
            </w:r>
          </w:p>
        </w:tc>
        <w:tc>
          <w:tcPr>
            <w:tcW w:w="138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7B7BCD" w:rsidRPr="00C9207D" w:rsidTr="00043C23">
        <w:tc>
          <w:tcPr>
            <w:tcW w:w="7351" w:type="dxa"/>
            <w:gridSpan w:val="4"/>
          </w:tcPr>
          <w:p w:rsidR="007B7BCD" w:rsidRPr="00C9207D" w:rsidRDefault="007B7BCD" w:rsidP="00043C23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</w:p>
        </w:tc>
      </w:tr>
      <w:tr w:rsidR="007B7BCD" w:rsidRPr="00C9207D" w:rsidTr="00043C23">
        <w:tc>
          <w:tcPr>
            <w:tcW w:w="7351" w:type="dxa"/>
            <w:gridSpan w:val="4"/>
          </w:tcPr>
          <w:p w:rsidR="007B7BCD" w:rsidRPr="00C9207D" w:rsidRDefault="007B7BCD" w:rsidP="00043C23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Наличие вакансий (указать должности):</w:t>
            </w:r>
          </w:p>
          <w:p w:rsidR="007B7BCD" w:rsidRPr="00C9207D" w:rsidRDefault="007B7BCD" w:rsidP="00043C23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</w:p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</w:p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3590" w:type="dxa"/>
            <w:gridSpan w:val="2"/>
            <w:vMerge w:val="restart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761" w:type="dxa"/>
            <w:gridSpan w:val="2"/>
          </w:tcPr>
          <w:p w:rsidR="007B7BCD" w:rsidRPr="00C9207D" w:rsidRDefault="007B7BCD" w:rsidP="00043C23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</w:p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90</w:t>
            </w:r>
          </w:p>
        </w:tc>
      </w:tr>
      <w:tr w:rsidR="007B7BCD" w:rsidRPr="00C9207D" w:rsidTr="00043C23">
        <w:tc>
          <w:tcPr>
            <w:tcW w:w="3590" w:type="dxa"/>
            <w:gridSpan w:val="2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2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</w:p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</w:p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</w:p>
        </w:tc>
      </w:tr>
      <w:tr w:rsidR="007B7BCD" w:rsidRPr="00C9207D" w:rsidTr="00043C23">
        <w:tc>
          <w:tcPr>
            <w:tcW w:w="3590" w:type="dxa"/>
            <w:gridSpan w:val="2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2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7351" w:type="dxa"/>
            <w:gridSpan w:val="4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Прошли  курсы повышения  квалификации  за последние 5 лет </w:t>
            </w:r>
          </w:p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B7BCD" w:rsidRPr="00C9207D" w:rsidRDefault="007B7BCD" w:rsidP="00A510C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  <w:r w:rsidR="00A510CA" w:rsidRPr="00C9207D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7B7BCD" w:rsidRPr="00C9207D" w:rsidRDefault="008C6805" w:rsidP="008C680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7B7BCD" w:rsidRPr="00C9207D" w:rsidTr="00043C23">
        <w:tc>
          <w:tcPr>
            <w:tcW w:w="5638" w:type="dxa"/>
            <w:gridSpan w:val="3"/>
            <w:vMerge w:val="restart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Имеют квалификационную категорию </w:t>
            </w:r>
          </w:p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  <w:r w:rsidR="00CD6960" w:rsidRPr="00C9207D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7B7BCD" w:rsidRPr="00C9207D" w:rsidRDefault="00CD6960" w:rsidP="007327E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94</w:t>
            </w:r>
          </w:p>
        </w:tc>
      </w:tr>
      <w:tr w:rsidR="007B7BCD" w:rsidRPr="00C9207D" w:rsidTr="00043C23">
        <w:tc>
          <w:tcPr>
            <w:tcW w:w="5638" w:type="dxa"/>
            <w:gridSpan w:val="3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Высшую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7B7BCD" w:rsidRPr="00C9207D" w:rsidRDefault="007B7BCD" w:rsidP="00CD696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  <w:r w:rsidR="00CD6960" w:rsidRPr="00C9207D">
              <w:rPr>
                <w:sz w:val="24"/>
                <w:szCs w:val="24"/>
              </w:rPr>
              <w:t>3</w:t>
            </w:r>
          </w:p>
        </w:tc>
      </w:tr>
      <w:tr w:rsidR="007B7BCD" w:rsidRPr="00C9207D" w:rsidTr="00043C23">
        <w:tc>
          <w:tcPr>
            <w:tcW w:w="5638" w:type="dxa"/>
            <w:gridSpan w:val="3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Первую</w:t>
            </w:r>
          </w:p>
        </w:tc>
        <w:tc>
          <w:tcPr>
            <w:tcW w:w="1383" w:type="dxa"/>
          </w:tcPr>
          <w:p w:rsidR="007B7BCD" w:rsidRPr="00C9207D" w:rsidRDefault="00CD6960" w:rsidP="007327E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7B7BCD" w:rsidRPr="00C9207D" w:rsidRDefault="00CD6960" w:rsidP="00CD696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50</w:t>
            </w:r>
          </w:p>
        </w:tc>
      </w:tr>
      <w:tr w:rsidR="007B7BCD" w:rsidRPr="00C9207D" w:rsidTr="00043C23">
        <w:tc>
          <w:tcPr>
            <w:tcW w:w="5638" w:type="dxa"/>
            <w:gridSpan w:val="3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B7BCD" w:rsidRPr="00C9207D" w:rsidRDefault="006C61B9" w:rsidP="006C61B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83" w:type="dxa"/>
          </w:tcPr>
          <w:p w:rsidR="007B7BCD" w:rsidRPr="00C9207D" w:rsidRDefault="006C61B9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7B7BCD" w:rsidRPr="00C9207D" w:rsidRDefault="00CD6960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</w:t>
            </w:r>
          </w:p>
        </w:tc>
      </w:tr>
      <w:tr w:rsidR="007B7BCD" w:rsidRPr="00C9207D" w:rsidTr="00043C23">
        <w:tc>
          <w:tcPr>
            <w:tcW w:w="2971" w:type="dxa"/>
            <w:vMerge w:val="restart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380" w:type="dxa"/>
            <w:gridSpan w:val="3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</w:p>
        </w:tc>
      </w:tr>
      <w:tr w:rsidR="007B7BCD" w:rsidRPr="00C9207D" w:rsidTr="00043C23">
        <w:tc>
          <w:tcPr>
            <w:tcW w:w="2971" w:type="dxa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Социальный педагог                           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2971" w:type="dxa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2971" w:type="dxa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</w:tr>
      <w:tr w:rsidR="007B7BCD" w:rsidRPr="00C9207D" w:rsidTr="00043C23">
        <w:tc>
          <w:tcPr>
            <w:tcW w:w="2971" w:type="dxa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2971" w:type="dxa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Старший вожатый                               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2971" w:type="dxa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2971" w:type="dxa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Преподаватель - организатор ОБЖ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2971" w:type="dxa"/>
            <w:vMerge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</w:p>
        </w:tc>
      </w:tr>
      <w:tr w:rsidR="007B7BCD" w:rsidRPr="00C9207D" w:rsidTr="00043C23">
        <w:tc>
          <w:tcPr>
            <w:tcW w:w="7351" w:type="dxa"/>
            <w:gridSpan w:val="4"/>
          </w:tcPr>
          <w:p w:rsidR="007B7BCD" w:rsidRPr="00C9207D" w:rsidRDefault="007B7BCD" w:rsidP="00043C2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7351" w:type="dxa"/>
            <w:gridSpan w:val="4"/>
          </w:tcPr>
          <w:p w:rsidR="007B7BCD" w:rsidRPr="00C9207D" w:rsidRDefault="007B7BCD" w:rsidP="00043C23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7B7BCD" w:rsidRPr="00C9207D" w:rsidTr="00043C23">
        <w:tc>
          <w:tcPr>
            <w:tcW w:w="7351" w:type="dxa"/>
            <w:gridSpan w:val="4"/>
          </w:tcPr>
          <w:p w:rsidR="007B7BCD" w:rsidRPr="00C9207D" w:rsidRDefault="007B7BCD" w:rsidP="00043C23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83" w:type="dxa"/>
          </w:tcPr>
          <w:p w:rsidR="007B7BCD" w:rsidRPr="00C9207D" w:rsidRDefault="007B7BCD" w:rsidP="00043C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7B7BCD" w:rsidRPr="00C9207D" w:rsidRDefault="007B7BCD" w:rsidP="00CD696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  <w:r w:rsidR="00CD6960" w:rsidRPr="00C9207D">
              <w:rPr>
                <w:sz w:val="24"/>
                <w:szCs w:val="24"/>
              </w:rPr>
              <w:t>2</w:t>
            </w:r>
          </w:p>
        </w:tc>
      </w:tr>
    </w:tbl>
    <w:p w:rsidR="007B7BCD" w:rsidRPr="00C9207D" w:rsidRDefault="007B7BCD" w:rsidP="00605BAD">
      <w:pPr>
        <w:jc w:val="right"/>
        <w:rPr>
          <w:b/>
          <w:sz w:val="24"/>
          <w:szCs w:val="24"/>
        </w:rPr>
      </w:pPr>
    </w:p>
    <w:p w:rsidR="002C5F4A" w:rsidRPr="00C9207D" w:rsidRDefault="002C5F4A" w:rsidP="0069356A">
      <w:pPr>
        <w:ind w:firstLine="360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</w:t>
      </w:r>
      <w:r w:rsidR="00B76AB1" w:rsidRPr="00C9207D">
        <w:rPr>
          <w:b/>
          <w:sz w:val="24"/>
          <w:szCs w:val="24"/>
        </w:rPr>
        <w:t>2.2. Сведения о руководителях</w:t>
      </w:r>
      <w:r w:rsidR="008D469E" w:rsidRPr="00C9207D">
        <w:rPr>
          <w:b/>
          <w:sz w:val="24"/>
          <w:szCs w:val="24"/>
        </w:rPr>
        <w:t xml:space="preserve">. </w:t>
      </w:r>
      <w:r w:rsidR="00B76AB1" w:rsidRPr="00C9207D">
        <w:rPr>
          <w:b/>
          <w:sz w:val="24"/>
          <w:szCs w:val="24"/>
        </w:rPr>
        <w:t xml:space="preserve"> </w:t>
      </w:r>
      <w:r w:rsidRPr="00C9207D">
        <w:rPr>
          <w:b/>
          <w:sz w:val="24"/>
          <w:szCs w:val="24"/>
        </w:rPr>
        <w:t xml:space="preserve">Таблица </w:t>
      </w:r>
      <w:r w:rsidR="009C0A53" w:rsidRPr="00C9207D">
        <w:rPr>
          <w:b/>
          <w:sz w:val="24"/>
          <w:szCs w:val="24"/>
        </w:rPr>
        <w:t>1</w:t>
      </w:r>
      <w:r w:rsidR="00C21ECE" w:rsidRPr="00C9207D">
        <w:rPr>
          <w:b/>
          <w:sz w:val="24"/>
          <w:szCs w:val="24"/>
        </w:rPr>
        <w:t>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16"/>
        <w:gridCol w:w="2694"/>
        <w:gridCol w:w="2551"/>
      </w:tblGrid>
      <w:tr w:rsidR="002C5F4A" w:rsidRPr="00C9207D">
        <w:tc>
          <w:tcPr>
            <w:tcW w:w="2628" w:type="dxa"/>
            <w:vAlign w:val="center"/>
          </w:tcPr>
          <w:p w:rsidR="002C5F4A" w:rsidRPr="00C9207D" w:rsidRDefault="002C5F4A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Ф.И.О. </w:t>
            </w:r>
            <w:r w:rsidRPr="00C9207D">
              <w:rPr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2694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 xml:space="preserve">Квалификационная </w:t>
            </w:r>
            <w:r w:rsidRPr="00C9207D">
              <w:rPr>
                <w:sz w:val="24"/>
                <w:szCs w:val="24"/>
              </w:rPr>
              <w:lastRenderedPageBreak/>
              <w:t>категория</w:t>
            </w:r>
            <w:r w:rsidR="00D06296" w:rsidRPr="00C9207D">
              <w:rPr>
                <w:sz w:val="24"/>
                <w:szCs w:val="24"/>
              </w:rPr>
              <w:t xml:space="preserve"> по административной работе</w:t>
            </w:r>
          </w:p>
        </w:tc>
        <w:tc>
          <w:tcPr>
            <w:tcW w:w="2551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 xml:space="preserve">Наличие               </w:t>
            </w:r>
            <w:r w:rsidRPr="00C9207D">
              <w:rPr>
                <w:sz w:val="24"/>
                <w:szCs w:val="24"/>
              </w:rPr>
              <w:lastRenderedPageBreak/>
              <w:t>ученой степени</w:t>
            </w:r>
          </w:p>
        </w:tc>
      </w:tr>
      <w:tr w:rsidR="002C5F4A" w:rsidRPr="00C9207D">
        <w:tc>
          <w:tcPr>
            <w:tcW w:w="2628" w:type="dxa"/>
            <w:vAlign w:val="center"/>
          </w:tcPr>
          <w:p w:rsidR="002C5F4A" w:rsidRPr="00C9207D" w:rsidRDefault="002C5F4A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16" w:type="dxa"/>
          </w:tcPr>
          <w:p w:rsidR="002C5F4A" w:rsidRPr="00C9207D" w:rsidRDefault="0013454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Карпова Ирина Николаевна</w:t>
            </w:r>
          </w:p>
        </w:tc>
        <w:tc>
          <w:tcPr>
            <w:tcW w:w="2694" w:type="dxa"/>
          </w:tcPr>
          <w:p w:rsidR="002C5F4A" w:rsidRPr="00C9207D" w:rsidRDefault="007B7BC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</w:t>
            </w:r>
            <w:r w:rsidR="00E94D9D" w:rsidRPr="00C9207D">
              <w:rPr>
                <w:sz w:val="24"/>
                <w:szCs w:val="24"/>
              </w:rPr>
              <w:t>оотве</w:t>
            </w:r>
            <w:r w:rsidR="000F456D" w:rsidRPr="00C9207D">
              <w:rPr>
                <w:sz w:val="24"/>
                <w:szCs w:val="24"/>
              </w:rPr>
              <w:t>тствие</w:t>
            </w:r>
          </w:p>
          <w:p w:rsidR="00F56778" w:rsidRPr="00C9207D" w:rsidRDefault="00F56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C5F4A" w:rsidRPr="00C9207D" w:rsidRDefault="00F5677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  <w:tr w:rsidR="002C5F4A" w:rsidRPr="00C9207D">
        <w:tc>
          <w:tcPr>
            <w:tcW w:w="2628" w:type="dxa"/>
            <w:vAlign w:val="center"/>
          </w:tcPr>
          <w:p w:rsidR="002658BB" w:rsidRPr="00C9207D" w:rsidRDefault="002658B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Заместитель</w:t>
            </w:r>
            <w:r w:rsidR="002C5F4A" w:rsidRPr="00C9207D">
              <w:rPr>
                <w:sz w:val="24"/>
                <w:szCs w:val="24"/>
              </w:rPr>
              <w:t xml:space="preserve"> директора</w:t>
            </w:r>
          </w:p>
          <w:p w:rsidR="002C5F4A" w:rsidRPr="00C9207D" w:rsidRDefault="00134541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 учебной работе</w:t>
            </w:r>
          </w:p>
        </w:tc>
        <w:tc>
          <w:tcPr>
            <w:tcW w:w="2016" w:type="dxa"/>
          </w:tcPr>
          <w:p w:rsidR="002C5F4A" w:rsidRPr="00C9207D" w:rsidRDefault="0013454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2694" w:type="dxa"/>
          </w:tcPr>
          <w:p w:rsidR="002C5F4A" w:rsidRPr="00C9207D" w:rsidRDefault="00E94D9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2C5F4A" w:rsidRPr="00C9207D" w:rsidRDefault="00F5677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  <w:tr w:rsidR="00F56778" w:rsidRPr="00C9207D">
        <w:tc>
          <w:tcPr>
            <w:tcW w:w="2628" w:type="dxa"/>
            <w:vAlign w:val="center"/>
          </w:tcPr>
          <w:p w:rsidR="00F56778" w:rsidRPr="00C9207D" w:rsidRDefault="00F56778" w:rsidP="00F5677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Заместитель директора</w:t>
            </w:r>
          </w:p>
          <w:p w:rsidR="00F56778" w:rsidRPr="00C9207D" w:rsidRDefault="00F56778" w:rsidP="00F5677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по </w:t>
            </w:r>
            <w:r w:rsidR="00134541" w:rsidRPr="00C9207D">
              <w:rPr>
                <w:sz w:val="24"/>
                <w:szCs w:val="24"/>
              </w:rPr>
              <w:t>воспитательной работе</w:t>
            </w:r>
          </w:p>
        </w:tc>
        <w:tc>
          <w:tcPr>
            <w:tcW w:w="2016" w:type="dxa"/>
          </w:tcPr>
          <w:p w:rsidR="009A2D5C" w:rsidRPr="00C9207D" w:rsidRDefault="0013454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Макуха </w:t>
            </w:r>
          </w:p>
          <w:p w:rsidR="00F56778" w:rsidRPr="00C9207D" w:rsidRDefault="0013454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Татьяна Григорьевна</w:t>
            </w:r>
          </w:p>
        </w:tc>
        <w:tc>
          <w:tcPr>
            <w:tcW w:w="2694" w:type="dxa"/>
          </w:tcPr>
          <w:p w:rsidR="00F56778" w:rsidRPr="00C9207D" w:rsidRDefault="00E94D9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F56778" w:rsidRPr="00C9207D" w:rsidRDefault="00F5677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  <w:tr w:rsidR="002658BB" w:rsidRPr="00C9207D">
        <w:tc>
          <w:tcPr>
            <w:tcW w:w="2628" w:type="dxa"/>
            <w:vAlign w:val="center"/>
          </w:tcPr>
          <w:p w:rsidR="002658BB" w:rsidRPr="00C9207D" w:rsidRDefault="002658B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Зам. директора по АХР</w:t>
            </w:r>
          </w:p>
        </w:tc>
        <w:tc>
          <w:tcPr>
            <w:tcW w:w="2016" w:type="dxa"/>
          </w:tcPr>
          <w:p w:rsidR="00EA3085" w:rsidRPr="00C9207D" w:rsidRDefault="00EA3085" w:rsidP="00EA3085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Скнарина</w:t>
            </w:r>
          </w:p>
          <w:p w:rsidR="002658BB" w:rsidRPr="00C9207D" w:rsidRDefault="00EA3085" w:rsidP="00EA3085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Галина Андреевна</w:t>
            </w:r>
          </w:p>
        </w:tc>
        <w:tc>
          <w:tcPr>
            <w:tcW w:w="2694" w:type="dxa"/>
          </w:tcPr>
          <w:p w:rsidR="002658BB" w:rsidRPr="00C9207D" w:rsidRDefault="009A2D5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2658BB" w:rsidRPr="00C9207D" w:rsidRDefault="00F5677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</w:tbl>
    <w:p w:rsidR="00111D55" w:rsidRPr="00C9207D" w:rsidRDefault="00111D55">
      <w:pPr>
        <w:ind w:firstLine="360"/>
        <w:jc w:val="both"/>
        <w:rPr>
          <w:sz w:val="24"/>
          <w:szCs w:val="24"/>
        </w:rPr>
      </w:pPr>
    </w:p>
    <w:p w:rsidR="00B076C3" w:rsidRPr="00C9207D" w:rsidRDefault="002C5F4A" w:rsidP="00B76AB1">
      <w:pPr>
        <w:ind w:firstLine="360"/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4.2.3. Участие отдельных педагогов в конкурсах педагогических достижений</w:t>
      </w:r>
    </w:p>
    <w:p w:rsidR="002C5F4A" w:rsidRPr="00C9207D" w:rsidRDefault="00D06296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Таблица 1</w:t>
      </w:r>
      <w:r w:rsidR="00C21ECE" w:rsidRPr="00C9207D">
        <w:rPr>
          <w:b/>
          <w:sz w:val="24"/>
          <w:szCs w:val="24"/>
        </w:rPr>
        <w:t>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553"/>
        <w:gridCol w:w="1276"/>
        <w:gridCol w:w="1984"/>
        <w:gridCol w:w="1724"/>
        <w:gridCol w:w="1820"/>
      </w:tblGrid>
      <w:tr w:rsidR="002C5F4A" w:rsidRPr="00C9207D" w:rsidTr="00B93BF2">
        <w:tc>
          <w:tcPr>
            <w:tcW w:w="674" w:type="dxa"/>
            <w:vAlign w:val="center"/>
          </w:tcPr>
          <w:p w:rsidR="002C5F4A" w:rsidRPr="00C9207D" w:rsidRDefault="00F56778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№</w:t>
            </w:r>
            <w:r w:rsidR="002C5F4A" w:rsidRPr="00C9207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vAlign w:val="center"/>
          </w:tcPr>
          <w:p w:rsidR="002C5F4A" w:rsidRPr="00C9207D" w:rsidRDefault="002C5F4A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276" w:type="dxa"/>
            <w:vAlign w:val="center"/>
          </w:tcPr>
          <w:p w:rsidR="00F56778" w:rsidRPr="00C9207D" w:rsidRDefault="002C5F4A" w:rsidP="007B3356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Дата</w:t>
            </w:r>
          </w:p>
          <w:p w:rsidR="002C5F4A" w:rsidRPr="00C9207D" w:rsidRDefault="002C5F4A" w:rsidP="007B3356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984" w:type="dxa"/>
            <w:vAlign w:val="center"/>
          </w:tcPr>
          <w:p w:rsidR="002C5F4A" w:rsidRPr="00C9207D" w:rsidRDefault="002C5F4A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1724" w:type="dxa"/>
            <w:vAlign w:val="center"/>
          </w:tcPr>
          <w:p w:rsidR="002C5F4A" w:rsidRPr="00C9207D" w:rsidRDefault="002C5F4A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Уровень (</w:t>
            </w:r>
            <w:r w:rsidR="00101A70" w:rsidRPr="00C9207D">
              <w:rPr>
                <w:b/>
                <w:sz w:val="24"/>
                <w:szCs w:val="24"/>
              </w:rPr>
              <w:t>муниципальный</w:t>
            </w:r>
            <w:r w:rsidRPr="00C9207D">
              <w:rPr>
                <w:b/>
                <w:sz w:val="24"/>
                <w:szCs w:val="24"/>
              </w:rPr>
              <w:t>, город, область и т.д.)</w:t>
            </w:r>
          </w:p>
        </w:tc>
        <w:tc>
          <w:tcPr>
            <w:tcW w:w="1820" w:type="dxa"/>
            <w:vAlign w:val="center"/>
          </w:tcPr>
          <w:p w:rsidR="002C5F4A" w:rsidRPr="00C9207D" w:rsidRDefault="002C5F4A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8D469E" w:rsidRPr="00C9207D" w:rsidTr="007C4BEF">
        <w:tc>
          <w:tcPr>
            <w:tcW w:w="674" w:type="dxa"/>
            <w:vAlign w:val="center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Кушнарёв Игорь Владимирович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9207D">
                <w:rPr>
                  <w:sz w:val="24"/>
                  <w:szCs w:val="24"/>
                </w:rPr>
                <w:t>2011 г</w:t>
              </w:r>
            </w:smartTag>
            <w:r w:rsidRPr="00C9207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Лучшая программа инновационной деятельности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Участник </w:t>
            </w:r>
          </w:p>
        </w:tc>
      </w:tr>
      <w:tr w:rsidR="008D469E" w:rsidRPr="00C9207D" w:rsidTr="00B93BF2">
        <w:tc>
          <w:tcPr>
            <w:tcW w:w="674" w:type="dxa"/>
            <w:vAlign w:val="center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Рудая Татьяна Ивановна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9207D">
                <w:rPr>
                  <w:sz w:val="24"/>
                  <w:szCs w:val="24"/>
                </w:rPr>
                <w:t>2011 г</w:t>
              </w:r>
            </w:smartTag>
            <w:r w:rsidRPr="00C9207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Конкурс</w:t>
            </w:r>
          </w:p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программ по духовно – нравственному</w:t>
            </w:r>
          </w:p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воспитанию  детей  «В  мире  добра»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Участник </w:t>
            </w:r>
          </w:p>
        </w:tc>
      </w:tr>
      <w:tr w:rsidR="008D469E" w:rsidRPr="00C9207D" w:rsidTr="00B93BF2">
        <w:tc>
          <w:tcPr>
            <w:tcW w:w="674" w:type="dxa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Конкурс</w:t>
            </w:r>
          </w:p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программ по духовно – нравственному</w:t>
            </w:r>
          </w:p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воспитанию  детей  «В  мире  добра»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Диплом</w:t>
            </w:r>
          </w:p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 степени</w:t>
            </w:r>
          </w:p>
        </w:tc>
      </w:tr>
      <w:tr w:rsidR="008D469E" w:rsidRPr="00C9207D" w:rsidTr="00B93BF2">
        <w:tc>
          <w:tcPr>
            <w:tcW w:w="674" w:type="dxa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Родченко Анна Анатольевна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Лучшая программа инновационной деятельности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Участник</w:t>
            </w:r>
          </w:p>
        </w:tc>
      </w:tr>
      <w:tr w:rsidR="008D469E" w:rsidRPr="00C9207D" w:rsidTr="00B93BF2">
        <w:tc>
          <w:tcPr>
            <w:tcW w:w="674" w:type="dxa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Сырцева Галина Васильевна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Учитель года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Диплом участника</w:t>
            </w:r>
          </w:p>
        </w:tc>
      </w:tr>
      <w:tr w:rsidR="008D469E" w:rsidRPr="00C9207D" w:rsidTr="00B93BF2">
        <w:tc>
          <w:tcPr>
            <w:tcW w:w="674" w:type="dxa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Кушнарёв Игорь Владимирович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 г.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Лучшая программа инновационной деятельности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Участник </w:t>
            </w:r>
          </w:p>
        </w:tc>
      </w:tr>
      <w:tr w:rsidR="008D469E" w:rsidRPr="00C9207D" w:rsidTr="00B93BF2">
        <w:tc>
          <w:tcPr>
            <w:tcW w:w="674" w:type="dxa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Рудая Татьяна Ивановна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 г.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Конкурс</w:t>
            </w:r>
          </w:p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 xml:space="preserve">программ по духовно – </w:t>
            </w:r>
            <w:r w:rsidRPr="00C9207D">
              <w:rPr>
                <w:b w:val="0"/>
                <w:szCs w:val="24"/>
              </w:rPr>
              <w:lastRenderedPageBreak/>
              <w:t>нравственному</w:t>
            </w:r>
          </w:p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воспитанию  детей  «В  мире  добра»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Участник </w:t>
            </w:r>
          </w:p>
        </w:tc>
      </w:tr>
      <w:tr w:rsidR="008D469E" w:rsidRPr="00C9207D" w:rsidTr="00B93BF2">
        <w:tc>
          <w:tcPr>
            <w:tcW w:w="674" w:type="dxa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Дадукина Галина Владимировна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Конкурс программ по инновационной деятельности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Участник</w:t>
            </w:r>
          </w:p>
        </w:tc>
      </w:tr>
      <w:tr w:rsidR="008D469E" w:rsidRPr="00C9207D" w:rsidTr="00B93BF2">
        <w:tc>
          <w:tcPr>
            <w:tcW w:w="674" w:type="dxa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Кушнарёв Игорь Владимирович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Учитель года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Участник</w:t>
            </w:r>
          </w:p>
        </w:tc>
      </w:tr>
      <w:tr w:rsidR="008D469E" w:rsidRPr="00C9207D" w:rsidTr="00B93BF2">
        <w:tc>
          <w:tcPr>
            <w:tcW w:w="674" w:type="dxa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Крегул Елена Николаевна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8D469E" w:rsidRPr="00C9207D" w:rsidRDefault="008D469E" w:rsidP="007C4BEF">
            <w:pPr>
              <w:pStyle w:val="a3"/>
              <w:jc w:val="left"/>
              <w:rPr>
                <w:b w:val="0"/>
                <w:szCs w:val="24"/>
              </w:rPr>
            </w:pPr>
            <w:r w:rsidRPr="00C9207D">
              <w:rPr>
                <w:b w:val="0"/>
                <w:szCs w:val="24"/>
              </w:rPr>
              <w:t>Конкурс программ по инновационной деятельности</w:t>
            </w:r>
          </w:p>
        </w:tc>
        <w:tc>
          <w:tcPr>
            <w:tcW w:w="1724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Участник</w:t>
            </w:r>
          </w:p>
        </w:tc>
      </w:tr>
      <w:tr w:rsidR="008D469E" w:rsidRPr="00C9207D" w:rsidTr="007C4BEF">
        <w:tc>
          <w:tcPr>
            <w:tcW w:w="674" w:type="dxa"/>
          </w:tcPr>
          <w:p w:rsidR="008D469E" w:rsidRPr="00C9207D" w:rsidRDefault="008D469E" w:rsidP="008A709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1276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vAlign w:val="center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Конкурс «Лучших учителей России» в рамках ПНПО</w:t>
            </w:r>
          </w:p>
        </w:tc>
        <w:tc>
          <w:tcPr>
            <w:tcW w:w="1724" w:type="dxa"/>
            <w:vAlign w:val="center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Федеральный</w:t>
            </w:r>
          </w:p>
        </w:tc>
        <w:tc>
          <w:tcPr>
            <w:tcW w:w="1820" w:type="dxa"/>
          </w:tcPr>
          <w:p w:rsidR="008D469E" w:rsidRPr="00C9207D" w:rsidRDefault="008D469E" w:rsidP="007C4BEF">
            <w:pPr>
              <w:rPr>
                <w:sz w:val="24"/>
                <w:szCs w:val="24"/>
              </w:rPr>
            </w:pPr>
          </w:p>
          <w:p w:rsidR="008D469E" w:rsidRPr="00C9207D" w:rsidRDefault="008D469E" w:rsidP="007C4BEF">
            <w:pPr>
              <w:rPr>
                <w:sz w:val="24"/>
                <w:szCs w:val="24"/>
              </w:rPr>
            </w:pPr>
          </w:p>
          <w:p w:rsidR="008D469E" w:rsidRPr="00C9207D" w:rsidRDefault="008D469E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B76AB1" w:rsidRPr="00C9207D" w:rsidRDefault="00B76AB1" w:rsidP="00B76AB1">
      <w:pPr>
        <w:ind w:firstLine="360"/>
        <w:jc w:val="both"/>
        <w:rPr>
          <w:b/>
          <w:sz w:val="24"/>
          <w:szCs w:val="24"/>
        </w:rPr>
      </w:pPr>
    </w:p>
    <w:p w:rsidR="00531866" w:rsidRPr="00C9207D" w:rsidRDefault="00531866" w:rsidP="00B76AB1">
      <w:pPr>
        <w:ind w:firstLine="360"/>
        <w:jc w:val="both"/>
        <w:rPr>
          <w:b/>
          <w:sz w:val="24"/>
          <w:szCs w:val="24"/>
        </w:rPr>
      </w:pPr>
    </w:p>
    <w:p w:rsidR="00805E7A" w:rsidRPr="00C9207D" w:rsidRDefault="00805E7A" w:rsidP="00B76AB1">
      <w:pPr>
        <w:ind w:firstLine="360"/>
        <w:jc w:val="both"/>
        <w:rPr>
          <w:b/>
          <w:sz w:val="24"/>
          <w:szCs w:val="24"/>
        </w:rPr>
      </w:pPr>
    </w:p>
    <w:p w:rsidR="00805E7A" w:rsidRPr="00C9207D" w:rsidRDefault="00805E7A" w:rsidP="00B76AB1">
      <w:pPr>
        <w:ind w:firstLine="360"/>
        <w:jc w:val="both"/>
        <w:rPr>
          <w:b/>
          <w:sz w:val="24"/>
          <w:szCs w:val="24"/>
        </w:rPr>
      </w:pPr>
    </w:p>
    <w:p w:rsidR="00B76AB1" w:rsidRPr="00C9207D" w:rsidRDefault="002C5F4A" w:rsidP="004968F9">
      <w:pPr>
        <w:ind w:firstLine="360"/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234B9A" w:rsidRPr="00C9207D" w:rsidRDefault="00234B9A" w:rsidP="00B76AB1">
      <w:pPr>
        <w:jc w:val="right"/>
        <w:rPr>
          <w:b/>
          <w:sz w:val="24"/>
          <w:szCs w:val="24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125"/>
        <w:gridCol w:w="1637"/>
        <w:gridCol w:w="1125"/>
        <w:gridCol w:w="1637"/>
        <w:gridCol w:w="1125"/>
        <w:gridCol w:w="1637"/>
      </w:tblGrid>
      <w:tr w:rsidR="00B76AB1" w:rsidRPr="00C9207D" w:rsidTr="00EA3085">
        <w:tc>
          <w:tcPr>
            <w:tcW w:w="1857" w:type="dxa"/>
            <w:vMerge w:val="restart"/>
          </w:tcPr>
          <w:p w:rsidR="00B76AB1" w:rsidRPr="00C9207D" w:rsidRDefault="00B76AB1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Формы повышения</w:t>
            </w:r>
          </w:p>
          <w:p w:rsidR="00B76AB1" w:rsidRPr="00C9207D" w:rsidRDefault="00B76AB1" w:rsidP="00DA46C1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762" w:type="dxa"/>
            <w:gridSpan w:val="2"/>
          </w:tcPr>
          <w:p w:rsidR="00B76AB1" w:rsidRPr="00C9207D" w:rsidRDefault="00CD6960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2013-2014 уч.год</w:t>
            </w:r>
          </w:p>
        </w:tc>
        <w:tc>
          <w:tcPr>
            <w:tcW w:w="2762" w:type="dxa"/>
            <w:gridSpan w:val="2"/>
          </w:tcPr>
          <w:p w:rsidR="00B76AB1" w:rsidRPr="00C9207D" w:rsidRDefault="00CD6960" w:rsidP="00805E7A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2014-2015 уч.год</w:t>
            </w:r>
          </w:p>
        </w:tc>
        <w:tc>
          <w:tcPr>
            <w:tcW w:w="2762" w:type="dxa"/>
            <w:gridSpan w:val="2"/>
          </w:tcPr>
          <w:p w:rsidR="00B76AB1" w:rsidRPr="00C9207D" w:rsidRDefault="00CD6960" w:rsidP="00EA3085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2015-2016</w:t>
            </w:r>
          </w:p>
        </w:tc>
      </w:tr>
      <w:tr w:rsidR="00B76AB1" w:rsidRPr="00C9207D" w:rsidTr="00EA3085">
        <w:tc>
          <w:tcPr>
            <w:tcW w:w="1857" w:type="dxa"/>
            <w:vMerge/>
          </w:tcPr>
          <w:p w:rsidR="00B76AB1" w:rsidRPr="00C9207D" w:rsidRDefault="00B76AB1" w:rsidP="00DA46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76AB1" w:rsidRPr="00C9207D" w:rsidRDefault="00B76AB1" w:rsidP="00DA46C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педагоги</w:t>
            </w:r>
          </w:p>
        </w:tc>
        <w:tc>
          <w:tcPr>
            <w:tcW w:w="1637" w:type="dxa"/>
          </w:tcPr>
          <w:p w:rsidR="00B76AB1" w:rsidRPr="00C9207D" w:rsidRDefault="00B76AB1" w:rsidP="00DA46C1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125" w:type="dxa"/>
          </w:tcPr>
          <w:p w:rsidR="00B76AB1" w:rsidRPr="00C9207D" w:rsidRDefault="00B76AB1" w:rsidP="00DA46C1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педагоги</w:t>
            </w:r>
          </w:p>
        </w:tc>
        <w:tc>
          <w:tcPr>
            <w:tcW w:w="1637" w:type="dxa"/>
          </w:tcPr>
          <w:p w:rsidR="00B76AB1" w:rsidRPr="00C9207D" w:rsidRDefault="00B76AB1" w:rsidP="00DA46C1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125" w:type="dxa"/>
          </w:tcPr>
          <w:p w:rsidR="00B76AB1" w:rsidRPr="00C9207D" w:rsidRDefault="00B76AB1" w:rsidP="00DA46C1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педагоги</w:t>
            </w:r>
          </w:p>
        </w:tc>
        <w:tc>
          <w:tcPr>
            <w:tcW w:w="1637" w:type="dxa"/>
          </w:tcPr>
          <w:p w:rsidR="00B76AB1" w:rsidRPr="00C9207D" w:rsidRDefault="00B76AB1" w:rsidP="00DA46C1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руководители</w:t>
            </w:r>
          </w:p>
        </w:tc>
      </w:tr>
      <w:tr w:rsidR="00CD6960" w:rsidRPr="00C9207D" w:rsidTr="00EA3085">
        <w:tc>
          <w:tcPr>
            <w:tcW w:w="1857" w:type="dxa"/>
          </w:tcPr>
          <w:p w:rsidR="00CD6960" w:rsidRPr="00C9207D" w:rsidRDefault="00CD6960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ИПК и ПРО</w:t>
            </w:r>
          </w:p>
        </w:tc>
        <w:tc>
          <w:tcPr>
            <w:tcW w:w="1125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D6960" w:rsidRPr="00C9207D" w:rsidRDefault="00CD6960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CD6960" w:rsidRPr="00C9207D" w:rsidRDefault="004C4623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CD6960" w:rsidRPr="00C9207D" w:rsidTr="00EA3085">
        <w:tc>
          <w:tcPr>
            <w:tcW w:w="1857" w:type="dxa"/>
          </w:tcPr>
          <w:p w:rsidR="00CD6960" w:rsidRPr="00C9207D" w:rsidRDefault="00CD6960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Дистанционные </w:t>
            </w:r>
          </w:p>
        </w:tc>
        <w:tc>
          <w:tcPr>
            <w:tcW w:w="1125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CD6960" w:rsidRPr="00C9207D" w:rsidRDefault="00CD6960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CD6960" w:rsidRPr="00C9207D" w:rsidRDefault="004C4623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CD6960" w:rsidRPr="00C9207D" w:rsidTr="00EA3085">
        <w:tc>
          <w:tcPr>
            <w:tcW w:w="1857" w:type="dxa"/>
          </w:tcPr>
          <w:p w:rsidR="00CD6960" w:rsidRPr="00C9207D" w:rsidRDefault="00CD6960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Спецсеминары</w:t>
            </w:r>
          </w:p>
        </w:tc>
        <w:tc>
          <w:tcPr>
            <w:tcW w:w="1125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CD6960" w:rsidRPr="00C9207D" w:rsidRDefault="004C4623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CD6960" w:rsidRPr="00C9207D" w:rsidRDefault="004C4623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CD6960" w:rsidRPr="00C9207D" w:rsidTr="00EA3085">
        <w:tc>
          <w:tcPr>
            <w:tcW w:w="1857" w:type="dxa"/>
          </w:tcPr>
          <w:p w:rsidR="00CD6960" w:rsidRPr="00C9207D" w:rsidRDefault="00CD6960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Всего</w:t>
            </w:r>
          </w:p>
        </w:tc>
        <w:tc>
          <w:tcPr>
            <w:tcW w:w="1125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CD6960" w:rsidRPr="00C9207D" w:rsidRDefault="00CD6960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D6960" w:rsidRPr="00C9207D" w:rsidRDefault="004C4623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CD6960" w:rsidRPr="00C9207D" w:rsidRDefault="004C4623" w:rsidP="00DA46C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</w:tbl>
    <w:p w:rsidR="008E5B24" w:rsidRPr="00C9207D" w:rsidRDefault="008E5B24">
      <w:pPr>
        <w:jc w:val="both"/>
        <w:rPr>
          <w:b/>
          <w:sz w:val="24"/>
          <w:szCs w:val="24"/>
        </w:rPr>
      </w:pPr>
    </w:p>
    <w:p w:rsidR="008E5B24" w:rsidRPr="00C9207D" w:rsidRDefault="008E5B24">
      <w:pPr>
        <w:jc w:val="both"/>
        <w:rPr>
          <w:b/>
          <w:sz w:val="24"/>
          <w:szCs w:val="24"/>
        </w:rPr>
      </w:pPr>
    </w:p>
    <w:p w:rsidR="002C5F4A" w:rsidRPr="00C9207D" w:rsidRDefault="002C5F4A">
      <w:pPr>
        <w:jc w:val="both"/>
        <w:rPr>
          <w:b/>
          <w:szCs w:val="28"/>
        </w:rPr>
      </w:pPr>
      <w:r w:rsidRPr="00C9207D">
        <w:rPr>
          <w:b/>
          <w:szCs w:val="28"/>
        </w:rPr>
        <w:t>4.3. Система педагогического менеджмента (система управления)</w:t>
      </w:r>
    </w:p>
    <w:p w:rsidR="00C21ECE" w:rsidRPr="00C9207D" w:rsidRDefault="00C21ECE" w:rsidP="00C21ECE">
      <w:pPr>
        <w:jc w:val="both"/>
        <w:rPr>
          <w:sz w:val="24"/>
          <w:szCs w:val="24"/>
        </w:rPr>
      </w:pPr>
    </w:p>
    <w:p w:rsidR="00FD39A1" w:rsidRPr="00C9207D" w:rsidRDefault="00FD39A1" w:rsidP="00C21ECE">
      <w:pPr>
        <w:jc w:val="both"/>
        <w:rPr>
          <w:sz w:val="24"/>
          <w:szCs w:val="24"/>
        </w:rPr>
      </w:pPr>
      <w:r w:rsidRPr="00C9207D">
        <w:rPr>
          <w:noProof/>
          <w:sz w:val="24"/>
          <w:szCs w:val="24"/>
        </w:rPr>
        <w:lastRenderedPageBreak/>
        <w:drawing>
          <wp:inline distT="0" distB="0" distL="0" distR="0">
            <wp:extent cx="3743325" cy="6266286"/>
            <wp:effectExtent l="0" t="4127" r="5397" b="5398"/>
            <wp:docPr id="1" name="Рисунок 1" descr="G: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хе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8088" cy="627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CE" w:rsidRPr="00C9207D" w:rsidRDefault="00C21ECE">
      <w:pPr>
        <w:jc w:val="both"/>
        <w:rPr>
          <w:sz w:val="24"/>
          <w:szCs w:val="24"/>
        </w:rPr>
      </w:pPr>
      <w:r w:rsidRPr="00C9207D">
        <w:rPr>
          <w:sz w:val="24"/>
          <w:szCs w:val="24"/>
        </w:rPr>
        <w:t>Схематически показа</w:t>
      </w:r>
      <w:r w:rsidR="00EA3085" w:rsidRPr="00C9207D">
        <w:rPr>
          <w:sz w:val="24"/>
          <w:szCs w:val="24"/>
        </w:rPr>
        <w:t>ны</w:t>
      </w:r>
      <w:r w:rsidRPr="00C9207D">
        <w:rPr>
          <w:sz w:val="24"/>
          <w:szCs w:val="24"/>
        </w:rPr>
        <w:t xml:space="preserve"> государственно – общественные формы управления деятельностью педколлектива, а также представ</w:t>
      </w:r>
      <w:r w:rsidR="00EA3085" w:rsidRPr="00C9207D">
        <w:rPr>
          <w:sz w:val="24"/>
          <w:szCs w:val="24"/>
        </w:rPr>
        <w:t>лена</w:t>
      </w:r>
      <w:r w:rsidRPr="00C9207D">
        <w:rPr>
          <w:sz w:val="24"/>
          <w:szCs w:val="24"/>
        </w:rPr>
        <w:t xml:space="preserve"> деятельность органов детского самоуправления</w:t>
      </w:r>
    </w:p>
    <w:p w:rsidR="001D2466" w:rsidRPr="00C9207D" w:rsidRDefault="001D2466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FF7FBE" w:rsidRPr="00C9207D" w:rsidRDefault="00FF7FBE">
      <w:pPr>
        <w:jc w:val="both"/>
        <w:rPr>
          <w:b/>
          <w:sz w:val="24"/>
          <w:szCs w:val="24"/>
        </w:rPr>
      </w:pPr>
    </w:p>
    <w:p w:rsidR="002C5F4A" w:rsidRPr="00C9207D" w:rsidRDefault="002C5F4A" w:rsidP="000005A9">
      <w:pPr>
        <w:pStyle w:val="af5"/>
        <w:rPr>
          <w:rFonts w:ascii="Times New Roman" w:hAnsi="Times New Roman"/>
          <w:b/>
          <w:sz w:val="24"/>
          <w:szCs w:val="24"/>
          <w:lang w:val="ru-RU"/>
        </w:rPr>
      </w:pPr>
      <w:r w:rsidRPr="00C9207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4.4. </w:t>
      </w:r>
      <w:r w:rsidR="00C21ECE" w:rsidRPr="00C9207D">
        <w:rPr>
          <w:rFonts w:ascii="Times New Roman" w:hAnsi="Times New Roman"/>
          <w:b/>
          <w:sz w:val="24"/>
          <w:szCs w:val="24"/>
          <w:lang w:val="ru-RU"/>
        </w:rPr>
        <w:t>Информационно</w:t>
      </w:r>
      <w:r w:rsidR="000005A9" w:rsidRPr="00C920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21ECE" w:rsidRPr="00C9207D">
        <w:rPr>
          <w:rFonts w:ascii="Times New Roman" w:hAnsi="Times New Roman"/>
          <w:b/>
          <w:sz w:val="24"/>
          <w:szCs w:val="24"/>
          <w:lang w:val="ru-RU"/>
        </w:rPr>
        <w:t>– технологическ</w:t>
      </w:r>
      <w:r w:rsidR="00375C04" w:rsidRPr="00C9207D">
        <w:rPr>
          <w:rFonts w:ascii="Times New Roman" w:hAnsi="Times New Roman"/>
          <w:b/>
          <w:sz w:val="24"/>
          <w:szCs w:val="24"/>
          <w:lang w:val="ru-RU"/>
        </w:rPr>
        <w:t>ое</w:t>
      </w:r>
      <w:r w:rsidRPr="00C9207D">
        <w:rPr>
          <w:rFonts w:ascii="Times New Roman" w:hAnsi="Times New Roman"/>
          <w:b/>
          <w:sz w:val="24"/>
          <w:szCs w:val="24"/>
          <w:lang w:val="ru-RU"/>
        </w:rPr>
        <w:t xml:space="preserve"> обеспечение образовательно</w:t>
      </w:r>
      <w:r w:rsidR="00375C04" w:rsidRPr="00C9207D">
        <w:rPr>
          <w:rFonts w:ascii="Times New Roman" w:hAnsi="Times New Roman"/>
          <w:b/>
          <w:sz w:val="24"/>
          <w:szCs w:val="24"/>
          <w:lang w:val="ru-RU"/>
        </w:rPr>
        <w:t>й</w:t>
      </w:r>
      <w:r w:rsidR="000005A9" w:rsidRPr="00C920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75C04" w:rsidRPr="00C9207D">
        <w:rPr>
          <w:rFonts w:ascii="Times New Roman" w:hAnsi="Times New Roman"/>
          <w:b/>
          <w:sz w:val="24"/>
          <w:szCs w:val="24"/>
          <w:lang w:val="ru-RU"/>
        </w:rPr>
        <w:t>организации</w:t>
      </w:r>
    </w:p>
    <w:p w:rsidR="00234B9A" w:rsidRPr="00C9207D" w:rsidRDefault="00234B9A" w:rsidP="000005A9">
      <w:pPr>
        <w:pStyle w:val="af5"/>
        <w:rPr>
          <w:szCs w:val="28"/>
          <w:lang w:val="ru-RU"/>
        </w:rPr>
      </w:pPr>
    </w:p>
    <w:p w:rsidR="002C5F4A" w:rsidRPr="00C9207D" w:rsidRDefault="002C5F4A">
      <w:pPr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4.4.1. Пер</w:t>
      </w:r>
      <w:r w:rsidR="00366124" w:rsidRPr="00C9207D">
        <w:rPr>
          <w:b/>
          <w:sz w:val="24"/>
          <w:szCs w:val="24"/>
        </w:rPr>
        <w:t xml:space="preserve">ечень компьютеров, имеющихся в </w:t>
      </w:r>
      <w:r w:rsidR="00C21ECE" w:rsidRPr="00C9207D">
        <w:rPr>
          <w:b/>
          <w:sz w:val="24"/>
          <w:szCs w:val="24"/>
        </w:rPr>
        <w:t>образовательном у</w:t>
      </w:r>
      <w:r w:rsidR="00D90A30" w:rsidRPr="00C9207D">
        <w:rPr>
          <w:b/>
          <w:sz w:val="24"/>
          <w:szCs w:val="24"/>
        </w:rPr>
        <w:t>чреждении</w:t>
      </w: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D06296" w:rsidRPr="00C9207D">
        <w:rPr>
          <w:b/>
          <w:sz w:val="24"/>
          <w:szCs w:val="24"/>
        </w:rPr>
        <w:t>1</w:t>
      </w:r>
      <w:r w:rsidR="00BF7D4D" w:rsidRPr="00C9207D">
        <w:rPr>
          <w:b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D06296" w:rsidRPr="00C9207D">
        <w:tc>
          <w:tcPr>
            <w:tcW w:w="3284" w:type="dxa"/>
          </w:tcPr>
          <w:p w:rsidR="00D06296" w:rsidRPr="00C9207D" w:rsidRDefault="00D06296" w:rsidP="00D06296">
            <w:pPr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 компьютера</w:t>
            </w:r>
          </w:p>
        </w:tc>
        <w:tc>
          <w:tcPr>
            <w:tcW w:w="2778" w:type="dxa"/>
          </w:tcPr>
          <w:p w:rsidR="00D06296" w:rsidRPr="00C9207D" w:rsidRDefault="00D06296" w:rsidP="00166FA2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</w:t>
            </w:r>
          </w:p>
        </w:tc>
        <w:tc>
          <w:tcPr>
            <w:tcW w:w="3792" w:type="dxa"/>
          </w:tcPr>
          <w:p w:rsidR="00D06296" w:rsidRPr="00C9207D" w:rsidRDefault="00D06296" w:rsidP="00D06296">
            <w:pPr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Где используются (на уроке, факульт. занятии, управлении и др.)</w:t>
            </w:r>
          </w:p>
        </w:tc>
      </w:tr>
      <w:tr w:rsidR="00D06296" w:rsidRPr="00C9207D">
        <w:tc>
          <w:tcPr>
            <w:tcW w:w="3284" w:type="dxa"/>
          </w:tcPr>
          <w:p w:rsidR="00E82956" w:rsidRPr="00C9207D" w:rsidRDefault="00E82956" w:rsidP="008E5B24">
            <w:pPr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 xml:space="preserve">Pentium </w:t>
            </w:r>
            <w:r w:rsidR="00332093" w:rsidRPr="00C9207D">
              <w:rPr>
                <w:sz w:val="24"/>
                <w:szCs w:val="24"/>
                <w:lang w:val="en-US"/>
              </w:rPr>
              <w:t>R Dual Core CPU</w:t>
            </w:r>
          </w:p>
        </w:tc>
        <w:tc>
          <w:tcPr>
            <w:tcW w:w="2778" w:type="dxa"/>
          </w:tcPr>
          <w:p w:rsidR="00E82956" w:rsidRPr="00C9207D" w:rsidRDefault="00E82956" w:rsidP="00D407CC">
            <w:pPr>
              <w:jc w:val="center"/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1</w:t>
            </w:r>
            <w:r w:rsidR="00332093" w:rsidRPr="00C920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92" w:type="dxa"/>
          </w:tcPr>
          <w:p w:rsidR="00D06296" w:rsidRPr="00C9207D" w:rsidRDefault="009D2F38" w:rsidP="00D407CC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</w:tc>
      </w:tr>
      <w:tr w:rsidR="00E82956" w:rsidRPr="00C9207D">
        <w:tc>
          <w:tcPr>
            <w:tcW w:w="3284" w:type="dxa"/>
          </w:tcPr>
          <w:p w:rsidR="00E82956" w:rsidRPr="00C9207D" w:rsidRDefault="00332093" w:rsidP="00E82956">
            <w:pPr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AMD Sempron ™ 2200+</w:t>
            </w:r>
          </w:p>
        </w:tc>
        <w:tc>
          <w:tcPr>
            <w:tcW w:w="2778" w:type="dxa"/>
          </w:tcPr>
          <w:p w:rsidR="00E82956" w:rsidRPr="00C9207D" w:rsidRDefault="00AF2617" w:rsidP="00D407CC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92" w:type="dxa"/>
          </w:tcPr>
          <w:p w:rsidR="00E82956" w:rsidRPr="00C9207D" w:rsidRDefault="00DC48A0" w:rsidP="00D407CC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</w:tc>
      </w:tr>
      <w:tr w:rsidR="00E82956" w:rsidRPr="00C9207D">
        <w:tc>
          <w:tcPr>
            <w:tcW w:w="3284" w:type="dxa"/>
          </w:tcPr>
          <w:p w:rsidR="00E82956" w:rsidRPr="00C9207D" w:rsidRDefault="00332093" w:rsidP="00E82956">
            <w:pPr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X86 Famili 6 Model 8</w:t>
            </w:r>
          </w:p>
        </w:tc>
        <w:tc>
          <w:tcPr>
            <w:tcW w:w="2778" w:type="dxa"/>
          </w:tcPr>
          <w:p w:rsidR="00E82956" w:rsidRPr="00C9207D" w:rsidRDefault="00332093" w:rsidP="00D407CC">
            <w:pPr>
              <w:jc w:val="center"/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92" w:type="dxa"/>
          </w:tcPr>
          <w:p w:rsidR="00E82956" w:rsidRPr="00C9207D" w:rsidRDefault="00DC48A0" w:rsidP="00D407CC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</w:tc>
      </w:tr>
      <w:tr w:rsidR="00E82956" w:rsidRPr="00C9207D">
        <w:tc>
          <w:tcPr>
            <w:tcW w:w="3284" w:type="dxa"/>
          </w:tcPr>
          <w:p w:rsidR="00E82956" w:rsidRPr="00C9207D" w:rsidRDefault="00332093" w:rsidP="00E82956">
            <w:pPr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Core i3 540</w:t>
            </w:r>
          </w:p>
        </w:tc>
        <w:tc>
          <w:tcPr>
            <w:tcW w:w="2778" w:type="dxa"/>
          </w:tcPr>
          <w:p w:rsidR="00E82956" w:rsidRPr="00C9207D" w:rsidRDefault="00332093" w:rsidP="00D407CC">
            <w:pPr>
              <w:jc w:val="center"/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792" w:type="dxa"/>
          </w:tcPr>
          <w:p w:rsidR="00E82956" w:rsidRPr="00C9207D" w:rsidRDefault="00DC48A0" w:rsidP="00D407CC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</w:tc>
      </w:tr>
      <w:tr w:rsidR="00E82956" w:rsidRPr="00C9207D">
        <w:tc>
          <w:tcPr>
            <w:tcW w:w="3284" w:type="dxa"/>
          </w:tcPr>
          <w:p w:rsidR="00E82956" w:rsidRPr="00C9207D" w:rsidRDefault="00AF2617" w:rsidP="00E82956">
            <w:pPr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Genuine Intel(R) CPU</w:t>
            </w:r>
          </w:p>
        </w:tc>
        <w:tc>
          <w:tcPr>
            <w:tcW w:w="2778" w:type="dxa"/>
          </w:tcPr>
          <w:p w:rsidR="00E82956" w:rsidRPr="00C9207D" w:rsidRDefault="00AF2617" w:rsidP="00D407CC">
            <w:pPr>
              <w:jc w:val="center"/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92" w:type="dxa"/>
          </w:tcPr>
          <w:p w:rsidR="00E82956" w:rsidRPr="00C9207D" w:rsidRDefault="00DC48A0" w:rsidP="00D407CC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</w:tc>
      </w:tr>
      <w:tr w:rsidR="00DE6345" w:rsidRPr="00C9207D">
        <w:tc>
          <w:tcPr>
            <w:tcW w:w="3284" w:type="dxa"/>
          </w:tcPr>
          <w:p w:rsidR="00DE6345" w:rsidRPr="00C9207D" w:rsidRDefault="00DE6345" w:rsidP="00E82956">
            <w:pPr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City line</w:t>
            </w:r>
          </w:p>
        </w:tc>
        <w:tc>
          <w:tcPr>
            <w:tcW w:w="2778" w:type="dxa"/>
          </w:tcPr>
          <w:p w:rsidR="00DE6345" w:rsidRPr="00C9207D" w:rsidRDefault="00DE6345" w:rsidP="00D407CC">
            <w:pPr>
              <w:jc w:val="center"/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92" w:type="dxa"/>
          </w:tcPr>
          <w:p w:rsidR="00DE6345" w:rsidRPr="00C9207D" w:rsidRDefault="00DE6345" w:rsidP="00DE634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</w:tc>
      </w:tr>
      <w:tr w:rsidR="009D2F38" w:rsidRPr="00C9207D">
        <w:tc>
          <w:tcPr>
            <w:tcW w:w="3284" w:type="dxa"/>
          </w:tcPr>
          <w:p w:rsidR="009D2F38" w:rsidRPr="00C9207D" w:rsidRDefault="00AF2617" w:rsidP="00660CD3">
            <w:pPr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Genuine Intel(R) CPU</w:t>
            </w:r>
          </w:p>
        </w:tc>
        <w:tc>
          <w:tcPr>
            <w:tcW w:w="2778" w:type="dxa"/>
          </w:tcPr>
          <w:p w:rsidR="009D2F38" w:rsidRPr="00C9207D" w:rsidRDefault="00AF2617" w:rsidP="00D407CC">
            <w:pPr>
              <w:jc w:val="center"/>
              <w:rPr>
                <w:sz w:val="24"/>
                <w:szCs w:val="24"/>
                <w:lang w:val="en-US"/>
              </w:rPr>
            </w:pPr>
            <w:r w:rsidRPr="00C920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92" w:type="dxa"/>
          </w:tcPr>
          <w:p w:rsidR="009D2F38" w:rsidRPr="00C9207D" w:rsidRDefault="00BF7D4D" w:rsidP="00D407CC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Административная деятельность (учебно-воспитательный процесс)</w:t>
            </w:r>
          </w:p>
        </w:tc>
      </w:tr>
      <w:tr w:rsidR="00166FA2" w:rsidRPr="00C9207D">
        <w:tc>
          <w:tcPr>
            <w:tcW w:w="3284" w:type="dxa"/>
          </w:tcPr>
          <w:p w:rsidR="00166FA2" w:rsidRPr="00C9207D" w:rsidRDefault="00D407CC" w:rsidP="00166FA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Итого:</w:t>
            </w:r>
          </w:p>
        </w:tc>
        <w:tc>
          <w:tcPr>
            <w:tcW w:w="2778" w:type="dxa"/>
          </w:tcPr>
          <w:p w:rsidR="00166FA2" w:rsidRPr="00C9207D" w:rsidRDefault="00FB5437" w:rsidP="00166FA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  <w:r w:rsidR="00DE6345" w:rsidRPr="00C9207D">
              <w:rPr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166FA2" w:rsidRPr="00C9207D" w:rsidRDefault="00166FA2" w:rsidP="00166F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296" w:rsidRPr="00C9207D" w:rsidRDefault="00D06296">
      <w:pPr>
        <w:jc w:val="right"/>
        <w:rPr>
          <w:b/>
          <w:sz w:val="24"/>
          <w:szCs w:val="24"/>
          <w:lang w:val="en-US"/>
        </w:rPr>
      </w:pPr>
    </w:p>
    <w:p w:rsidR="00AE2848" w:rsidRPr="00C9207D" w:rsidRDefault="00AE2848" w:rsidP="00677507">
      <w:pPr>
        <w:ind w:firstLine="360"/>
        <w:rPr>
          <w:b/>
          <w:sz w:val="24"/>
          <w:szCs w:val="24"/>
        </w:rPr>
      </w:pPr>
    </w:p>
    <w:p w:rsidR="002C5F4A" w:rsidRPr="00C9207D" w:rsidRDefault="002C5F4A" w:rsidP="00677507">
      <w:pPr>
        <w:ind w:firstLine="360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</w:t>
      </w:r>
      <w:r w:rsidR="00677507" w:rsidRPr="00C9207D">
        <w:rPr>
          <w:b/>
          <w:sz w:val="24"/>
          <w:szCs w:val="24"/>
        </w:rPr>
        <w:t>.</w:t>
      </w:r>
      <w:r w:rsidRPr="00C9207D">
        <w:rPr>
          <w:b/>
          <w:sz w:val="24"/>
          <w:szCs w:val="24"/>
        </w:rPr>
        <w:t>4.</w:t>
      </w:r>
      <w:r w:rsidR="00D06296" w:rsidRPr="00C9207D">
        <w:rPr>
          <w:b/>
          <w:sz w:val="24"/>
          <w:szCs w:val="24"/>
        </w:rPr>
        <w:t>2</w:t>
      </w:r>
      <w:r w:rsidR="00CC5DC8" w:rsidRPr="00C9207D">
        <w:rPr>
          <w:b/>
          <w:sz w:val="24"/>
          <w:szCs w:val="24"/>
        </w:rPr>
        <w:t>. Наличие</w:t>
      </w:r>
      <w:r w:rsidR="00C21ECE" w:rsidRPr="00C9207D">
        <w:rPr>
          <w:b/>
          <w:sz w:val="24"/>
          <w:szCs w:val="24"/>
        </w:rPr>
        <w:t xml:space="preserve"> в образовательном учреждении </w:t>
      </w:r>
      <w:r w:rsidRPr="00C9207D">
        <w:rPr>
          <w:b/>
          <w:sz w:val="24"/>
          <w:szCs w:val="24"/>
        </w:rPr>
        <w:t>оргтехники</w:t>
      </w:r>
      <w:r w:rsidR="00D06296" w:rsidRPr="00C9207D">
        <w:rPr>
          <w:b/>
          <w:sz w:val="24"/>
          <w:szCs w:val="24"/>
        </w:rPr>
        <w:t xml:space="preserve"> и технических средств обучения </w:t>
      </w:r>
    </w:p>
    <w:p w:rsidR="00D06296" w:rsidRPr="00C9207D" w:rsidRDefault="002C5F4A" w:rsidP="00677507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D06296" w:rsidRPr="00C9207D">
        <w:rPr>
          <w:b/>
          <w:sz w:val="24"/>
          <w:szCs w:val="24"/>
        </w:rPr>
        <w:t>1</w:t>
      </w:r>
      <w:r w:rsidR="00677507" w:rsidRPr="00C9207D">
        <w:rPr>
          <w:b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06296" w:rsidRPr="00C9207D">
        <w:tc>
          <w:tcPr>
            <w:tcW w:w="4927" w:type="dxa"/>
          </w:tcPr>
          <w:p w:rsidR="00D06296" w:rsidRPr="00C9207D" w:rsidRDefault="00D06296" w:rsidP="00166FA2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D06296" w:rsidRPr="00C9207D" w:rsidRDefault="00D06296" w:rsidP="00166FA2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Количество</w:t>
            </w:r>
          </w:p>
        </w:tc>
      </w:tr>
      <w:tr w:rsidR="0063109E" w:rsidRPr="00C9207D">
        <w:tc>
          <w:tcPr>
            <w:tcW w:w="4927" w:type="dxa"/>
            <w:vAlign w:val="center"/>
          </w:tcPr>
          <w:p w:rsidR="0063109E" w:rsidRPr="00C9207D" w:rsidRDefault="0063109E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Принтер</w:t>
            </w:r>
          </w:p>
        </w:tc>
        <w:tc>
          <w:tcPr>
            <w:tcW w:w="4927" w:type="dxa"/>
          </w:tcPr>
          <w:p w:rsidR="0063109E" w:rsidRPr="00C9207D" w:rsidRDefault="009E6BA3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</w:tr>
      <w:tr w:rsidR="0063109E" w:rsidRPr="00C9207D">
        <w:tc>
          <w:tcPr>
            <w:tcW w:w="4927" w:type="dxa"/>
          </w:tcPr>
          <w:p w:rsidR="0063109E" w:rsidRPr="00C9207D" w:rsidRDefault="0063109E" w:rsidP="0063109E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4927" w:type="dxa"/>
            <w:vAlign w:val="center"/>
          </w:tcPr>
          <w:p w:rsidR="0063109E" w:rsidRPr="00C9207D" w:rsidRDefault="009E6BA3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</w:t>
            </w:r>
          </w:p>
        </w:tc>
      </w:tr>
      <w:tr w:rsidR="0063109E" w:rsidRPr="00C9207D">
        <w:tc>
          <w:tcPr>
            <w:tcW w:w="4927" w:type="dxa"/>
            <w:vAlign w:val="center"/>
          </w:tcPr>
          <w:p w:rsidR="0063109E" w:rsidRPr="00C9207D" w:rsidRDefault="00D407CC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Экраны (на штативе, </w:t>
            </w:r>
            <w:r w:rsidR="0063109E" w:rsidRPr="00C9207D">
              <w:rPr>
                <w:sz w:val="24"/>
                <w:szCs w:val="24"/>
              </w:rPr>
              <w:t xml:space="preserve"> настенные)</w:t>
            </w:r>
          </w:p>
        </w:tc>
        <w:tc>
          <w:tcPr>
            <w:tcW w:w="4927" w:type="dxa"/>
          </w:tcPr>
          <w:p w:rsidR="0063109E" w:rsidRPr="00C9207D" w:rsidRDefault="009E6BA3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D06296" w:rsidRPr="00C9207D">
        <w:tc>
          <w:tcPr>
            <w:tcW w:w="4927" w:type="dxa"/>
            <w:vAlign w:val="center"/>
          </w:tcPr>
          <w:p w:rsidR="00D06296" w:rsidRPr="00C9207D" w:rsidRDefault="00D06296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Сканер</w:t>
            </w:r>
          </w:p>
        </w:tc>
        <w:tc>
          <w:tcPr>
            <w:tcW w:w="4927" w:type="dxa"/>
          </w:tcPr>
          <w:p w:rsidR="00D06296" w:rsidRPr="00C9207D" w:rsidRDefault="00AA452E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A452E" w:rsidRPr="00C9207D">
        <w:tc>
          <w:tcPr>
            <w:tcW w:w="4927" w:type="dxa"/>
            <w:vAlign w:val="center"/>
          </w:tcPr>
          <w:p w:rsidR="00AA452E" w:rsidRPr="00C9207D" w:rsidRDefault="00AA452E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927" w:type="dxa"/>
          </w:tcPr>
          <w:p w:rsidR="00AA452E" w:rsidRPr="00C9207D" w:rsidRDefault="00AA452E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D06296" w:rsidRPr="00C9207D">
        <w:tc>
          <w:tcPr>
            <w:tcW w:w="4927" w:type="dxa"/>
            <w:vAlign w:val="center"/>
          </w:tcPr>
          <w:p w:rsidR="00D06296" w:rsidRPr="00C9207D" w:rsidRDefault="00D06296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4927" w:type="dxa"/>
          </w:tcPr>
          <w:p w:rsidR="00D06296" w:rsidRPr="00C9207D" w:rsidRDefault="009E6BA3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77507" w:rsidRPr="00C9207D">
        <w:tc>
          <w:tcPr>
            <w:tcW w:w="4927" w:type="dxa"/>
            <w:vAlign w:val="center"/>
          </w:tcPr>
          <w:p w:rsidR="00677507" w:rsidRPr="00C9207D" w:rsidRDefault="00677507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4927" w:type="dxa"/>
          </w:tcPr>
          <w:p w:rsidR="00677507" w:rsidRPr="00C9207D" w:rsidRDefault="001D2466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</w:tr>
      <w:tr w:rsidR="00AA452E" w:rsidRPr="00C9207D">
        <w:tc>
          <w:tcPr>
            <w:tcW w:w="4927" w:type="dxa"/>
            <w:vAlign w:val="center"/>
          </w:tcPr>
          <w:p w:rsidR="00AA452E" w:rsidRPr="00C9207D" w:rsidRDefault="00AA452E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Типовой комплект учебного оборудования учебно-наглядного оборудования, кабинет химии</w:t>
            </w:r>
          </w:p>
        </w:tc>
        <w:tc>
          <w:tcPr>
            <w:tcW w:w="4927" w:type="dxa"/>
          </w:tcPr>
          <w:p w:rsidR="00AA452E" w:rsidRPr="00C9207D" w:rsidRDefault="00AA452E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A452E" w:rsidRPr="00C9207D">
        <w:tc>
          <w:tcPr>
            <w:tcW w:w="4927" w:type="dxa"/>
            <w:vAlign w:val="center"/>
          </w:tcPr>
          <w:p w:rsidR="00AA452E" w:rsidRPr="00C9207D" w:rsidRDefault="00AA452E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Оборудование интерактивного аппаратно-программного комплекса</w:t>
            </w:r>
          </w:p>
        </w:tc>
        <w:tc>
          <w:tcPr>
            <w:tcW w:w="4927" w:type="dxa"/>
          </w:tcPr>
          <w:p w:rsidR="00AA452E" w:rsidRPr="00C9207D" w:rsidRDefault="00AA452E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3109E" w:rsidRPr="00C9207D">
        <w:tc>
          <w:tcPr>
            <w:tcW w:w="4927" w:type="dxa"/>
            <w:vAlign w:val="center"/>
          </w:tcPr>
          <w:p w:rsidR="0063109E" w:rsidRPr="00C9207D" w:rsidRDefault="0063109E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Телевизор</w:t>
            </w:r>
          </w:p>
        </w:tc>
        <w:tc>
          <w:tcPr>
            <w:tcW w:w="4927" w:type="dxa"/>
          </w:tcPr>
          <w:p w:rsidR="0063109E" w:rsidRPr="00C9207D" w:rsidRDefault="008D1E5C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8D1E5C" w:rsidRPr="00C9207D">
        <w:tc>
          <w:tcPr>
            <w:tcW w:w="4927" w:type="dxa"/>
            <w:vAlign w:val="center"/>
          </w:tcPr>
          <w:p w:rsidR="008D1E5C" w:rsidRPr="00C9207D" w:rsidRDefault="008D1E5C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Видеодвойка </w:t>
            </w:r>
          </w:p>
        </w:tc>
        <w:tc>
          <w:tcPr>
            <w:tcW w:w="4927" w:type="dxa"/>
          </w:tcPr>
          <w:p w:rsidR="008D1E5C" w:rsidRPr="00C9207D" w:rsidRDefault="008D1E5C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3109E" w:rsidRPr="00C9207D">
        <w:tc>
          <w:tcPr>
            <w:tcW w:w="4927" w:type="dxa"/>
            <w:vAlign w:val="center"/>
          </w:tcPr>
          <w:p w:rsidR="0063109E" w:rsidRPr="00C9207D" w:rsidRDefault="0063109E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Видео</w:t>
            </w:r>
            <w:r w:rsidR="008D1E5C" w:rsidRPr="00C9207D">
              <w:rPr>
                <w:sz w:val="24"/>
                <w:szCs w:val="24"/>
              </w:rPr>
              <w:t>плеер</w:t>
            </w:r>
          </w:p>
        </w:tc>
        <w:tc>
          <w:tcPr>
            <w:tcW w:w="4927" w:type="dxa"/>
          </w:tcPr>
          <w:p w:rsidR="0063109E" w:rsidRPr="00C9207D" w:rsidRDefault="009E56C7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77507" w:rsidRPr="00C9207D">
        <w:tc>
          <w:tcPr>
            <w:tcW w:w="4927" w:type="dxa"/>
            <w:vAlign w:val="center"/>
          </w:tcPr>
          <w:p w:rsidR="00677507" w:rsidRPr="00C9207D" w:rsidRDefault="00677507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Модем</w:t>
            </w:r>
          </w:p>
        </w:tc>
        <w:tc>
          <w:tcPr>
            <w:tcW w:w="4927" w:type="dxa"/>
          </w:tcPr>
          <w:p w:rsidR="00677507" w:rsidRPr="00C9207D" w:rsidRDefault="009E56C7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765F2" w:rsidRPr="00C9207D">
        <w:tc>
          <w:tcPr>
            <w:tcW w:w="4927" w:type="dxa"/>
            <w:vAlign w:val="center"/>
          </w:tcPr>
          <w:p w:rsidR="006765F2" w:rsidRPr="00C9207D" w:rsidRDefault="006765F2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Магнитолы </w:t>
            </w:r>
          </w:p>
        </w:tc>
        <w:tc>
          <w:tcPr>
            <w:tcW w:w="4927" w:type="dxa"/>
          </w:tcPr>
          <w:p w:rsidR="006765F2" w:rsidRPr="00C9207D" w:rsidRDefault="006765F2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</w:tr>
      <w:tr w:rsidR="006765F2" w:rsidRPr="00C9207D">
        <w:tc>
          <w:tcPr>
            <w:tcW w:w="4927" w:type="dxa"/>
            <w:vAlign w:val="center"/>
          </w:tcPr>
          <w:p w:rsidR="006765F2" w:rsidRPr="00C9207D" w:rsidRDefault="006765F2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Микшерский пульт</w:t>
            </w:r>
          </w:p>
        </w:tc>
        <w:tc>
          <w:tcPr>
            <w:tcW w:w="4927" w:type="dxa"/>
          </w:tcPr>
          <w:p w:rsidR="006765F2" w:rsidRPr="00C9207D" w:rsidRDefault="006765F2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765F2" w:rsidRPr="00C9207D">
        <w:tc>
          <w:tcPr>
            <w:tcW w:w="4927" w:type="dxa"/>
            <w:vAlign w:val="center"/>
          </w:tcPr>
          <w:p w:rsidR="006765F2" w:rsidRPr="00C9207D" w:rsidRDefault="006765F2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4927" w:type="dxa"/>
          </w:tcPr>
          <w:p w:rsidR="006765F2" w:rsidRPr="00C9207D" w:rsidRDefault="006765F2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765F2" w:rsidRPr="00C9207D">
        <w:tc>
          <w:tcPr>
            <w:tcW w:w="4927" w:type="dxa"/>
            <w:vAlign w:val="center"/>
          </w:tcPr>
          <w:p w:rsidR="006765F2" w:rsidRPr="00C9207D" w:rsidRDefault="006765F2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Проигрыватель </w:t>
            </w:r>
          </w:p>
        </w:tc>
        <w:tc>
          <w:tcPr>
            <w:tcW w:w="4927" w:type="dxa"/>
          </w:tcPr>
          <w:p w:rsidR="006765F2" w:rsidRPr="00C9207D" w:rsidRDefault="006765F2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D52D05" w:rsidRPr="00C9207D">
        <w:tc>
          <w:tcPr>
            <w:tcW w:w="4927" w:type="dxa"/>
            <w:vAlign w:val="center"/>
          </w:tcPr>
          <w:p w:rsidR="00D52D05" w:rsidRPr="00C9207D" w:rsidRDefault="00D52D05" w:rsidP="001F1EA9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Факс</w:t>
            </w:r>
          </w:p>
        </w:tc>
        <w:tc>
          <w:tcPr>
            <w:tcW w:w="4927" w:type="dxa"/>
          </w:tcPr>
          <w:p w:rsidR="00D52D05" w:rsidRPr="00C9207D" w:rsidRDefault="00D52D05" w:rsidP="001F1EA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D52D05" w:rsidRPr="00C9207D">
        <w:tc>
          <w:tcPr>
            <w:tcW w:w="4927" w:type="dxa"/>
            <w:vAlign w:val="center"/>
          </w:tcPr>
          <w:p w:rsidR="00D52D05" w:rsidRPr="00C9207D" w:rsidRDefault="00D52D05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4927" w:type="dxa"/>
          </w:tcPr>
          <w:p w:rsidR="00D52D05" w:rsidRPr="00C9207D" w:rsidRDefault="00D52D05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8D1E5C" w:rsidRPr="00C9207D">
        <w:tc>
          <w:tcPr>
            <w:tcW w:w="4927" w:type="dxa"/>
            <w:vAlign w:val="center"/>
          </w:tcPr>
          <w:p w:rsidR="008D1E5C" w:rsidRPr="00C9207D" w:rsidRDefault="008D1E5C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Аудиторная доска</w:t>
            </w:r>
          </w:p>
        </w:tc>
        <w:tc>
          <w:tcPr>
            <w:tcW w:w="4927" w:type="dxa"/>
          </w:tcPr>
          <w:p w:rsidR="008D1E5C" w:rsidRPr="00C9207D" w:rsidRDefault="008D1E5C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12</w:t>
            </w:r>
          </w:p>
        </w:tc>
      </w:tr>
      <w:tr w:rsidR="008D1E5C" w:rsidRPr="00C9207D">
        <w:tc>
          <w:tcPr>
            <w:tcW w:w="4927" w:type="dxa"/>
            <w:vAlign w:val="center"/>
          </w:tcPr>
          <w:p w:rsidR="008D1E5C" w:rsidRPr="00C9207D" w:rsidRDefault="008D1E5C" w:rsidP="0082001B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Радиосистема двойная вокальная</w:t>
            </w:r>
          </w:p>
        </w:tc>
        <w:tc>
          <w:tcPr>
            <w:tcW w:w="4927" w:type="dxa"/>
          </w:tcPr>
          <w:p w:rsidR="008D1E5C" w:rsidRPr="00C9207D" w:rsidRDefault="008D1E5C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D52D05" w:rsidRPr="00C9207D">
        <w:tc>
          <w:tcPr>
            <w:tcW w:w="4927" w:type="dxa"/>
            <w:vAlign w:val="center"/>
          </w:tcPr>
          <w:p w:rsidR="00D52D05" w:rsidRPr="00C9207D" w:rsidRDefault="00CA601A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Видеокамера </w:t>
            </w:r>
          </w:p>
        </w:tc>
        <w:tc>
          <w:tcPr>
            <w:tcW w:w="4927" w:type="dxa"/>
          </w:tcPr>
          <w:p w:rsidR="00D52D05" w:rsidRPr="00C9207D" w:rsidRDefault="00D52D05" w:rsidP="0067750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</w:tbl>
    <w:p w:rsidR="007968C2" w:rsidRPr="00C9207D" w:rsidRDefault="007968C2" w:rsidP="00677507">
      <w:pPr>
        <w:ind w:firstLine="360"/>
        <w:rPr>
          <w:b/>
          <w:sz w:val="24"/>
          <w:szCs w:val="24"/>
        </w:rPr>
      </w:pPr>
    </w:p>
    <w:p w:rsidR="00FF7FBE" w:rsidRPr="00C9207D" w:rsidRDefault="00FF7FBE" w:rsidP="00677507">
      <w:pPr>
        <w:ind w:firstLine="360"/>
        <w:rPr>
          <w:b/>
          <w:sz w:val="24"/>
          <w:szCs w:val="24"/>
        </w:rPr>
      </w:pPr>
    </w:p>
    <w:p w:rsidR="00FF7FBE" w:rsidRPr="00C9207D" w:rsidRDefault="00FF7FBE" w:rsidP="00677507">
      <w:pPr>
        <w:ind w:firstLine="360"/>
        <w:rPr>
          <w:b/>
          <w:sz w:val="24"/>
          <w:szCs w:val="24"/>
        </w:rPr>
      </w:pPr>
    </w:p>
    <w:p w:rsidR="00FF7FBE" w:rsidRPr="00C9207D" w:rsidRDefault="00FF7FBE" w:rsidP="00677507">
      <w:pPr>
        <w:ind w:firstLine="360"/>
        <w:rPr>
          <w:b/>
          <w:sz w:val="24"/>
          <w:szCs w:val="24"/>
        </w:rPr>
      </w:pPr>
    </w:p>
    <w:p w:rsidR="00FF7FBE" w:rsidRPr="00C9207D" w:rsidRDefault="00FF7FBE" w:rsidP="00677507">
      <w:pPr>
        <w:ind w:firstLine="360"/>
        <w:rPr>
          <w:b/>
          <w:sz w:val="24"/>
          <w:szCs w:val="24"/>
        </w:rPr>
      </w:pPr>
    </w:p>
    <w:p w:rsidR="00677507" w:rsidRPr="00C9207D" w:rsidRDefault="00677507" w:rsidP="00677507">
      <w:pPr>
        <w:ind w:firstLine="360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lastRenderedPageBreak/>
        <w:t>4.4.3 Учебно-наглядные пособия</w:t>
      </w:r>
    </w:p>
    <w:p w:rsidR="00677507" w:rsidRPr="00C9207D" w:rsidRDefault="002C5F4A" w:rsidP="00677507">
      <w:pPr>
        <w:ind w:firstLine="360"/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677507" w:rsidRPr="00C9207D">
        <w:rPr>
          <w:b/>
          <w:sz w:val="24"/>
          <w:szCs w:val="24"/>
        </w:rPr>
        <w:t>20</w:t>
      </w:r>
    </w:p>
    <w:p w:rsidR="00E9729D" w:rsidRPr="00C9207D" w:rsidRDefault="00E9729D" w:rsidP="00677507">
      <w:pPr>
        <w:ind w:firstLine="360"/>
        <w:jc w:val="right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568"/>
        <w:gridCol w:w="2753"/>
      </w:tblGrid>
      <w:tr w:rsidR="002C5F4A" w:rsidRPr="00C9207D"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A" w:rsidRPr="00C9207D" w:rsidRDefault="002C5F4A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Учебный предмет</w:t>
            </w:r>
          </w:p>
          <w:p w:rsidR="0035075B" w:rsidRPr="00C9207D" w:rsidRDefault="003507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4A" w:rsidRPr="00C9207D" w:rsidRDefault="002C5F4A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Наименование пособий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4A" w:rsidRPr="00C9207D" w:rsidRDefault="002C5F4A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Количество</w:t>
            </w:r>
          </w:p>
        </w:tc>
      </w:tr>
      <w:tr w:rsidR="00531866" w:rsidRPr="00C9207D"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6" w:rsidRPr="00C9207D" w:rsidRDefault="0053186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6" w:rsidRPr="00C9207D" w:rsidRDefault="0053186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Таблицы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866" w:rsidRPr="00C9207D" w:rsidRDefault="0053186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                   30</w:t>
            </w:r>
          </w:p>
        </w:tc>
      </w:tr>
      <w:tr w:rsidR="00E2311D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Русский язык</w:t>
            </w:r>
            <w:r w:rsidR="00DD32B8" w:rsidRPr="00C9207D">
              <w:rPr>
                <w:sz w:val="24"/>
                <w:szCs w:val="24"/>
              </w:rPr>
              <w:t>, литература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1D" w:rsidRPr="00C9207D" w:rsidRDefault="00DD32B8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15</w:t>
            </w:r>
          </w:p>
        </w:tc>
      </w:tr>
      <w:tr w:rsidR="00E2311D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1D" w:rsidRPr="00C9207D" w:rsidRDefault="00DD32B8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30</w:t>
            </w:r>
          </w:p>
        </w:tc>
      </w:tr>
      <w:tr w:rsidR="00E2311D" w:rsidRPr="00C9207D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D" w:rsidRPr="00C9207D" w:rsidRDefault="00DD32B8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Альбомы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1D" w:rsidRPr="00C9207D" w:rsidRDefault="00DD32B8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</w:t>
            </w:r>
          </w:p>
        </w:tc>
      </w:tr>
      <w:tr w:rsidR="00E2311D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Математика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1D" w:rsidRPr="00C9207D" w:rsidRDefault="000E2302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21</w:t>
            </w:r>
          </w:p>
        </w:tc>
      </w:tr>
      <w:tr w:rsidR="00E2311D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1D" w:rsidRPr="00C9207D" w:rsidRDefault="000E2302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</w:t>
            </w:r>
          </w:p>
        </w:tc>
      </w:tr>
      <w:tr w:rsidR="00E2311D" w:rsidRPr="00C9207D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D" w:rsidRPr="00C9207D" w:rsidRDefault="00E2311D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Набор геометрических тел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11D" w:rsidRPr="00C9207D" w:rsidRDefault="000E2302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</w:tr>
      <w:tr w:rsidR="000A77BC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История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BC" w:rsidRPr="00C9207D" w:rsidRDefault="00327BF4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</w:tr>
      <w:tr w:rsidR="000A77BC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BC" w:rsidRPr="00C9207D" w:rsidRDefault="00CB33E2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</w:tr>
      <w:tr w:rsidR="000A77BC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Карты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BC" w:rsidRPr="00C9207D" w:rsidRDefault="00CB33E2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15</w:t>
            </w:r>
          </w:p>
        </w:tc>
      </w:tr>
      <w:tr w:rsidR="000A77BC" w:rsidRPr="00C9207D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Альбомы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BC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</w:tr>
      <w:tr w:rsidR="000A77BC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BC" w:rsidRPr="00C9207D" w:rsidRDefault="006D43D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</w:tr>
      <w:tr w:rsidR="000A77BC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C9207D" w:rsidRDefault="006D43D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Таблицы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BC" w:rsidRPr="00C9207D" w:rsidRDefault="006D43D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</w:tr>
      <w:tr w:rsidR="000A77BC" w:rsidRPr="00C9207D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BC" w:rsidRPr="00C9207D" w:rsidRDefault="006D43D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0A77BC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Химия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BC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</w:t>
            </w:r>
          </w:p>
        </w:tc>
      </w:tr>
      <w:tr w:rsidR="000A77BC" w:rsidRPr="00C9207D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BC" w:rsidRPr="00C9207D" w:rsidRDefault="000A77B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BC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15</w:t>
            </w:r>
          </w:p>
        </w:tc>
      </w:tr>
      <w:tr w:rsidR="00AF2617" w:rsidRPr="00C9207D">
        <w:tc>
          <w:tcPr>
            <w:tcW w:w="3568" w:type="dxa"/>
            <w:tcBorders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 w:rsidP="00D76A17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Комплект дидактических карточек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16</w:t>
            </w:r>
          </w:p>
        </w:tc>
      </w:tr>
      <w:tr w:rsidR="00AF2617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Биология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15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</w:tr>
      <w:tr w:rsidR="00AF2617" w:rsidRPr="00C9207D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 w:rsidP="00E9729D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Комплект дидактических карточек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24</w:t>
            </w:r>
          </w:p>
        </w:tc>
      </w:tr>
      <w:tr w:rsidR="00AF2617" w:rsidRPr="00C9207D">
        <w:tc>
          <w:tcPr>
            <w:tcW w:w="3568" w:type="dxa"/>
            <w:tcBorders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Таблицы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0E2302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</w:p>
          <w:p w:rsidR="0035075B" w:rsidRPr="00C9207D" w:rsidRDefault="000042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23</w:t>
            </w:r>
          </w:p>
        </w:tc>
      </w:tr>
      <w:tr w:rsidR="00AF2617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Физика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 w:rsidP="00E9729D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Комплект блоков демонстрационных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Реостат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Спираль резистр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 w:rsidP="0049402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Магнит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49402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Выключатель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Гигрометр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Камертон на резиновых ящиках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Катушка магн.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 w:rsidP="0049402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Маятник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49402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 w:rsidP="0049402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Рычаг демонстрационный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49402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 w:rsidP="0049402A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Термометр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49402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</w:tr>
      <w:tr w:rsidR="00AF2617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География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E96C2B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Атласы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3F57CD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52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3F57CD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Карты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3F57CD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25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3F57CD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12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Глобус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3F57CD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  <w:r w:rsidR="006E6929" w:rsidRPr="00C9207D">
              <w:rPr>
                <w:sz w:val="24"/>
                <w:szCs w:val="24"/>
              </w:rPr>
              <w:t>7</w:t>
            </w:r>
          </w:p>
        </w:tc>
      </w:tr>
      <w:tr w:rsidR="00AF2617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8D1E5C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12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Комплект таблиц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8D1E5C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120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8D1E5C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Видеоролики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8D1E5C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30</w:t>
            </w:r>
          </w:p>
        </w:tc>
      </w:tr>
      <w:tr w:rsidR="00AF2617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ОБЖ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Таблицы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12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Плакаты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ММГ со складывающимся прикладом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Видеоролики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Стенды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</w:p>
        </w:tc>
      </w:tr>
      <w:tr w:rsidR="00AF2617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13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Ракетки для тенниса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15</w:t>
            </w:r>
          </w:p>
        </w:tc>
      </w:tr>
      <w:tr w:rsidR="006E6929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9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</w:tr>
      <w:tr w:rsidR="006E6929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Матрац гимнастический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9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12</w:t>
            </w:r>
          </w:p>
        </w:tc>
      </w:tr>
      <w:tr w:rsidR="006E6929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Параллельные брусья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9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E6929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Канат гимнастический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9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6E6929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Гимнастическая стенка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9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6E6929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29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29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F2617" w:rsidRPr="00C9207D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6E6929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6E6929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AF2617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Технология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Комплект плакатов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Таблицы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</w:tr>
      <w:tr w:rsidR="00AF2617" w:rsidRPr="00C9207D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Станки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AF26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</w:tr>
      <w:tr w:rsidR="00AF2617" w:rsidRPr="00C9207D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Музыка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9B513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</w:p>
        </w:tc>
      </w:tr>
      <w:tr w:rsidR="00004217" w:rsidRPr="00C9207D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4217" w:rsidRPr="00C9207D" w:rsidRDefault="00004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7" w:rsidRPr="00C9207D" w:rsidRDefault="000042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Кассеты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217" w:rsidRPr="00C9207D" w:rsidRDefault="000042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40</w:t>
            </w:r>
          </w:p>
        </w:tc>
      </w:tr>
      <w:tr w:rsidR="00AF2617" w:rsidRPr="00C9207D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Плакаты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0042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35</w:t>
            </w:r>
          </w:p>
        </w:tc>
      </w:tr>
      <w:tr w:rsidR="00AF2617" w:rsidRPr="00C9207D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17" w:rsidRPr="00C9207D" w:rsidRDefault="00AF26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17" w:rsidRPr="00C9207D" w:rsidRDefault="00004217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</w:tr>
    </w:tbl>
    <w:p w:rsidR="006E050C" w:rsidRPr="00C9207D" w:rsidRDefault="006E050C">
      <w:pPr>
        <w:ind w:firstLine="360"/>
        <w:jc w:val="both"/>
        <w:rPr>
          <w:b/>
          <w:sz w:val="24"/>
          <w:szCs w:val="24"/>
        </w:rPr>
      </w:pPr>
    </w:p>
    <w:p w:rsidR="00520FA9" w:rsidRPr="00C9207D" w:rsidRDefault="00520FA9">
      <w:pPr>
        <w:ind w:firstLine="360"/>
        <w:jc w:val="both"/>
        <w:rPr>
          <w:b/>
          <w:sz w:val="24"/>
          <w:szCs w:val="24"/>
        </w:rPr>
      </w:pPr>
    </w:p>
    <w:p w:rsidR="002C5F4A" w:rsidRPr="00C9207D" w:rsidRDefault="00EA3085">
      <w:pPr>
        <w:ind w:firstLine="360"/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</w:t>
      </w:r>
      <w:r w:rsidR="002C5F4A" w:rsidRPr="00C9207D">
        <w:rPr>
          <w:b/>
          <w:sz w:val="24"/>
          <w:szCs w:val="24"/>
        </w:rPr>
        <w:t>4.</w:t>
      </w:r>
      <w:r w:rsidR="00D06296" w:rsidRPr="00C9207D">
        <w:rPr>
          <w:b/>
          <w:sz w:val="24"/>
          <w:szCs w:val="24"/>
        </w:rPr>
        <w:t>4</w:t>
      </w:r>
      <w:r w:rsidR="002C5F4A" w:rsidRPr="00C9207D">
        <w:rPr>
          <w:b/>
          <w:sz w:val="24"/>
          <w:szCs w:val="24"/>
        </w:rPr>
        <w:t>. Библиотечный фонд</w:t>
      </w:r>
    </w:p>
    <w:p w:rsidR="00D06296" w:rsidRPr="00C9207D" w:rsidRDefault="002C5F4A" w:rsidP="00677507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677507" w:rsidRPr="00C9207D">
        <w:rPr>
          <w:b/>
          <w:sz w:val="24"/>
          <w:szCs w:val="24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360"/>
        <w:gridCol w:w="1736"/>
        <w:gridCol w:w="1737"/>
        <w:gridCol w:w="1737"/>
      </w:tblGrid>
      <w:tr w:rsidR="00E11104" w:rsidRPr="00C9207D">
        <w:trPr>
          <w:trHeight w:val="158"/>
        </w:trPr>
        <w:tc>
          <w:tcPr>
            <w:tcW w:w="3284" w:type="dxa"/>
            <w:vMerge w:val="restart"/>
            <w:vAlign w:val="center"/>
          </w:tcPr>
          <w:p w:rsidR="00677507" w:rsidRPr="00C9207D" w:rsidRDefault="00677507" w:rsidP="00B571D3">
            <w:pPr>
              <w:rPr>
                <w:sz w:val="24"/>
                <w:szCs w:val="24"/>
              </w:rPr>
            </w:pPr>
          </w:p>
          <w:p w:rsidR="00C12ACF" w:rsidRPr="00C9207D" w:rsidRDefault="00C12ACF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Книжный фонд (экз.)</w:t>
            </w:r>
          </w:p>
          <w:p w:rsidR="00677507" w:rsidRPr="00C9207D" w:rsidRDefault="00677507" w:rsidP="00B571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C12ACF" w:rsidRPr="00C9207D" w:rsidRDefault="00C12ACF" w:rsidP="00D0629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Всего:</w:t>
            </w:r>
          </w:p>
          <w:p w:rsidR="00C12ACF" w:rsidRPr="00C9207D" w:rsidRDefault="00C12ACF" w:rsidP="00D06296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C12ACF" w:rsidRPr="00C9207D" w:rsidRDefault="00C12ACF" w:rsidP="00B571D3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% обеспеченности</w:t>
            </w:r>
          </w:p>
        </w:tc>
      </w:tr>
      <w:tr w:rsidR="00E11104" w:rsidRPr="00C9207D">
        <w:trPr>
          <w:trHeight w:val="157"/>
        </w:trPr>
        <w:tc>
          <w:tcPr>
            <w:tcW w:w="3284" w:type="dxa"/>
            <w:vMerge/>
            <w:vAlign w:val="center"/>
          </w:tcPr>
          <w:p w:rsidR="00C12ACF" w:rsidRPr="00C9207D" w:rsidRDefault="00C12ACF" w:rsidP="00B571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C12ACF" w:rsidRPr="00C9207D" w:rsidRDefault="00C12ACF" w:rsidP="00D0629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12ACF" w:rsidRPr="00C9207D" w:rsidRDefault="00C12ACF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  <w:lang w:val="en-US"/>
              </w:rPr>
              <w:t>I</w:t>
            </w:r>
            <w:r w:rsidRPr="00C9207D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737" w:type="dxa"/>
            <w:vAlign w:val="center"/>
          </w:tcPr>
          <w:p w:rsidR="00C12ACF" w:rsidRPr="00C9207D" w:rsidRDefault="00C12ACF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  <w:lang w:val="en-US"/>
              </w:rPr>
              <w:t>II</w:t>
            </w:r>
            <w:r w:rsidRPr="00C9207D"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737" w:type="dxa"/>
            <w:vAlign w:val="center"/>
          </w:tcPr>
          <w:p w:rsidR="00C12ACF" w:rsidRPr="00C9207D" w:rsidRDefault="00C12ACF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  <w:lang w:val="en-US"/>
              </w:rPr>
              <w:t>III</w:t>
            </w:r>
            <w:r w:rsidRPr="00C9207D">
              <w:rPr>
                <w:sz w:val="24"/>
                <w:szCs w:val="24"/>
              </w:rPr>
              <w:t xml:space="preserve"> ступень</w:t>
            </w:r>
          </w:p>
        </w:tc>
      </w:tr>
      <w:tr w:rsidR="00E11104" w:rsidRPr="00C9207D">
        <w:trPr>
          <w:trHeight w:val="157"/>
        </w:trPr>
        <w:tc>
          <w:tcPr>
            <w:tcW w:w="3284" w:type="dxa"/>
            <w:vMerge/>
            <w:vAlign w:val="center"/>
          </w:tcPr>
          <w:p w:rsidR="00C12ACF" w:rsidRPr="00C9207D" w:rsidRDefault="00C12ACF" w:rsidP="00B571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C12ACF" w:rsidRPr="00C9207D" w:rsidRDefault="00C12ACF" w:rsidP="003C2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12ACF" w:rsidRPr="00C9207D" w:rsidRDefault="00C12ACF" w:rsidP="00B571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vAlign w:val="center"/>
          </w:tcPr>
          <w:p w:rsidR="00C12ACF" w:rsidRPr="00C9207D" w:rsidRDefault="00C12ACF" w:rsidP="00B571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vAlign w:val="center"/>
          </w:tcPr>
          <w:p w:rsidR="00C12ACF" w:rsidRPr="00C9207D" w:rsidRDefault="00C12ACF" w:rsidP="00B571D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1104" w:rsidRPr="00C9207D">
        <w:trPr>
          <w:trHeight w:val="157"/>
        </w:trPr>
        <w:tc>
          <w:tcPr>
            <w:tcW w:w="3284" w:type="dxa"/>
            <w:vAlign w:val="center"/>
          </w:tcPr>
          <w:p w:rsidR="00F804F8" w:rsidRPr="00C9207D" w:rsidRDefault="00F804F8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</w:tcPr>
          <w:p w:rsidR="00F804F8" w:rsidRPr="00C9207D" w:rsidRDefault="00796C4E" w:rsidP="00796C4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8162</w:t>
            </w:r>
          </w:p>
        </w:tc>
        <w:tc>
          <w:tcPr>
            <w:tcW w:w="1736" w:type="dxa"/>
            <w:vAlign w:val="center"/>
          </w:tcPr>
          <w:p w:rsidR="00F804F8" w:rsidRPr="00C9207D" w:rsidRDefault="00F804F8" w:rsidP="00B571D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F804F8" w:rsidRPr="00C9207D" w:rsidRDefault="00F804F8" w:rsidP="00B571D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F804F8" w:rsidRPr="00C9207D" w:rsidRDefault="00F804F8" w:rsidP="00B571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11104" w:rsidRPr="00C9207D">
        <w:trPr>
          <w:trHeight w:val="157"/>
        </w:trPr>
        <w:tc>
          <w:tcPr>
            <w:tcW w:w="3284" w:type="dxa"/>
            <w:vAlign w:val="center"/>
          </w:tcPr>
          <w:p w:rsidR="00F804F8" w:rsidRPr="00C9207D" w:rsidRDefault="00F804F8" w:rsidP="00B571D3">
            <w:pPr>
              <w:ind w:firstLine="18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учебники</w:t>
            </w:r>
          </w:p>
        </w:tc>
        <w:tc>
          <w:tcPr>
            <w:tcW w:w="1360" w:type="dxa"/>
          </w:tcPr>
          <w:p w:rsidR="00F804F8" w:rsidRPr="00C9207D" w:rsidRDefault="00796C4E" w:rsidP="00796C4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2332</w:t>
            </w:r>
          </w:p>
        </w:tc>
        <w:tc>
          <w:tcPr>
            <w:tcW w:w="1736" w:type="dxa"/>
            <w:vAlign w:val="center"/>
          </w:tcPr>
          <w:p w:rsidR="00F804F8" w:rsidRPr="00C9207D" w:rsidRDefault="0079497B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737" w:type="dxa"/>
            <w:vAlign w:val="center"/>
          </w:tcPr>
          <w:p w:rsidR="00F804F8" w:rsidRPr="00C9207D" w:rsidRDefault="00E11104" w:rsidP="00E11104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737" w:type="dxa"/>
            <w:vAlign w:val="center"/>
          </w:tcPr>
          <w:p w:rsidR="00F804F8" w:rsidRPr="00C9207D" w:rsidRDefault="00E11104" w:rsidP="00E11104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E11104" w:rsidRPr="00C9207D">
        <w:trPr>
          <w:trHeight w:val="157"/>
        </w:trPr>
        <w:tc>
          <w:tcPr>
            <w:tcW w:w="3284" w:type="dxa"/>
            <w:vAlign w:val="center"/>
          </w:tcPr>
          <w:p w:rsidR="00F804F8" w:rsidRPr="00C9207D" w:rsidRDefault="00F804F8" w:rsidP="00B571D3">
            <w:pPr>
              <w:ind w:firstLine="18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учебно-метод. литература</w:t>
            </w:r>
          </w:p>
        </w:tc>
        <w:tc>
          <w:tcPr>
            <w:tcW w:w="1360" w:type="dxa"/>
          </w:tcPr>
          <w:p w:rsidR="00F804F8" w:rsidRPr="00C9207D" w:rsidRDefault="0079497B" w:rsidP="0001704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128</w:t>
            </w:r>
            <w:r w:rsidR="008C6805" w:rsidRPr="00C9207D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F804F8" w:rsidRPr="00C9207D" w:rsidRDefault="0030064C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737" w:type="dxa"/>
            <w:vAlign w:val="center"/>
          </w:tcPr>
          <w:p w:rsidR="00F804F8" w:rsidRPr="00C9207D" w:rsidRDefault="0030064C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737" w:type="dxa"/>
            <w:vAlign w:val="center"/>
          </w:tcPr>
          <w:p w:rsidR="00F804F8" w:rsidRPr="00C9207D" w:rsidRDefault="0030064C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E11104" w:rsidRPr="00C9207D">
        <w:trPr>
          <w:trHeight w:val="157"/>
        </w:trPr>
        <w:tc>
          <w:tcPr>
            <w:tcW w:w="3284" w:type="dxa"/>
            <w:vAlign w:val="center"/>
          </w:tcPr>
          <w:p w:rsidR="00F804F8" w:rsidRPr="00C9207D" w:rsidRDefault="00F804F8" w:rsidP="00B571D3">
            <w:pPr>
              <w:ind w:firstLine="18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</w:tcPr>
          <w:p w:rsidR="00F804F8" w:rsidRPr="00C9207D" w:rsidRDefault="0079497B" w:rsidP="0001704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4545</w:t>
            </w:r>
          </w:p>
        </w:tc>
        <w:tc>
          <w:tcPr>
            <w:tcW w:w="1736" w:type="dxa"/>
            <w:vAlign w:val="center"/>
          </w:tcPr>
          <w:p w:rsidR="00F804F8" w:rsidRPr="00C9207D" w:rsidRDefault="00216F17" w:rsidP="00216F1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30</w:t>
            </w:r>
          </w:p>
        </w:tc>
        <w:tc>
          <w:tcPr>
            <w:tcW w:w="1737" w:type="dxa"/>
            <w:vAlign w:val="center"/>
          </w:tcPr>
          <w:p w:rsidR="00F804F8" w:rsidRPr="00C9207D" w:rsidRDefault="00216F17" w:rsidP="00216F1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45</w:t>
            </w:r>
          </w:p>
        </w:tc>
        <w:tc>
          <w:tcPr>
            <w:tcW w:w="1737" w:type="dxa"/>
            <w:vAlign w:val="center"/>
          </w:tcPr>
          <w:p w:rsidR="00F804F8" w:rsidRPr="00C9207D" w:rsidRDefault="00216F17" w:rsidP="00216F1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25</w:t>
            </w:r>
          </w:p>
        </w:tc>
      </w:tr>
      <w:tr w:rsidR="00216F17" w:rsidRPr="00C9207D">
        <w:trPr>
          <w:trHeight w:val="157"/>
        </w:trPr>
        <w:tc>
          <w:tcPr>
            <w:tcW w:w="3284" w:type="dxa"/>
            <w:vAlign w:val="center"/>
          </w:tcPr>
          <w:p w:rsidR="00F804F8" w:rsidRPr="00C9207D" w:rsidRDefault="00F804F8" w:rsidP="00B571D3">
            <w:pPr>
              <w:ind w:firstLine="18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</w:tcPr>
          <w:p w:rsidR="00F804F8" w:rsidRPr="00C9207D" w:rsidRDefault="00796C4E" w:rsidP="0001704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F804F8" w:rsidRPr="00C9207D" w:rsidRDefault="00216F17" w:rsidP="00216F1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33</w:t>
            </w:r>
          </w:p>
        </w:tc>
        <w:tc>
          <w:tcPr>
            <w:tcW w:w="1737" w:type="dxa"/>
            <w:vAlign w:val="center"/>
          </w:tcPr>
          <w:p w:rsidR="00F804F8" w:rsidRPr="00C9207D" w:rsidRDefault="00216F17" w:rsidP="00216F1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33</w:t>
            </w:r>
          </w:p>
        </w:tc>
        <w:tc>
          <w:tcPr>
            <w:tcW w:w="1737" w:type="dxa"/>
            <w:vAlign w:val="center"/>
          </w:tcPr>
          <w:p w:rsidR="00F804F8" w:rsidRPr="00C9207D" w:rsidRDefault="00216F17" w:rsidP="00216F17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34</w:t>
            </w:r>
          </w:p>
        </w:tc>
      </w:tr>
    </w:tbl>
    <w:p w:rsidR="00D06296" w:rsidRPr="00C9207D" w:rsidRDefault="00D06296">
      <w:pPr>
        <w:jc w:val="right"/>
        <w:rPr>
          <w:b/>
          <w:sz w:val="24"/>
          <w:szCs w:val="24"/>
        </w:rPr>
      </w:pPr>
    </w:p>
    <w:p w:rsidR="00B076C3" w:rsidRPr="00C9207D" w:rsidRDefault="00B076C3">
      <w:pPr>
        <w:jc w:val="both"/>
        <w:rPr>
          <w:b/>
          <w:szCs w:val="28"/>
        </w:rPr>
      </w:pPr>
    </w:p>
    <w:p w:rsidR="00043C23" w:rsidRPr="00C9207D" w:rsidRDefault="00043C23">
      <w:pPr>
        <w:jc w:val="both"/>
        <w:rPr>
          <w:b/>
          <w:szCs w:val="28"/>
        </w:rPr>
      </w:pPr>
    </w:p>
    <w:p w:rsidR="000055E5" w:rsidRPr="00C9207D" w:rsidRDefault="002C5F4A">
      <w:pPr>
        <w:jc w:val="both"/>
        <w:rPr>
          <w:b/>
          <w:szCs w:val="28"/>
        </w:rPr>
      </w:pPr>
      <w:r w:rsidRPr="00C9207D">
        <w:rPr>
          <w:b/>
          <w:szCs w:val="28"/>
        </w:rPr>
        <w:t>4.5. Материально-тех</w:t>
      </w:r>
      <w:r w:rsidR="000055E5" w:rsidRPr="00C9207D">
        <w:rPr>
          <w:b/>
          <w:szCs w:val="28"/>
        </w:rPr>
        <w:t>ническая база</w:t>
      </w:r>
      <w:r w:rsidR="00F22F6A" w:rsidRPr="00C9207D">
        <w:rPr>
          <w:b/>
          <w:szCs w:val="28"/>
        </w:rPr>
        <w:t xml:space="preserve"> образовательно</w:t>
      </w:r>
      <w:r w:rsidR="00375C04" w:rsidRPr="00C9207D">
        <w:rPr>
          <w:b/>
          <w:szCs w:val="28"/>
        </w:rPr>
        <w:t>й организации</w:t>
      </w:r>
    </w:p>
    <w:p w:rsidR="002C5F4A" w:rsidRPr="00C9207D" w:rsidRDefault="002C5F4A">
      <w:pPr>
        <w:ind w:firstLine="360"/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4.5.1. Здания</w:t>
      </w: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1354B7" w:rsidRPr="00C9207D">
        <w:rPr>
          <w:b/>
          <w:sz w:val="24"/>
          <w:szCs w:val="24"/>
        </w:rPr>
        <w:t>2</w:t>
      </w:r>
      <w:r w:rsidR="000055E5" w:rsidRPr="00C9207D">
        <w:rPr>
          <w:b/>
          <w:sz w:val="24"/>
          <w:szCs w:val="24"/>
        </w:rPr>
        <w:t>2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54B7" w:rsidRPr="00C9207D">
        <w:tc>
          <w:tcPr>
            <w:tcW w:w="4927" w:type="dxa"/>
            <w:vAlign w:val="center"/>
          </w:tcPr>
          <w:p w:rsidR="001354B7" w:rsidRPr="00C9207D" w:rsidRDefault="001354B7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 здания</w:t>
            </w:r>
          </w:p>
        </w:tc>
        <w:tc>
          <w:tcPr>
            <w:tcW w:w="4927" w:type="dxa"/>
          </w:tcPr>
          <w:p w:rsidR="001354B7" w:rsidRPr="00C9207D" w:rsidRDefault="000055E5" w:rsidP="000055E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Типовое</w:t>
            </w:r>
          </w:p>
        </w:tc>
      </w:tr>
      <w:tr w:rsidR="001354B7" w:rsidRPr="00C9207D">
        <w:tc>
          <w:tcPr>
            <w:tcW w:w="4927" w:type="dxa"/>
            <w:vAlign w:val="center"/>
          </w:tcPr>
          <w:p w:rsidR="001354B7" w:rsidRPr="00C9207D" w:rsidRDefault="001354B7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4927" w:type="dxa"/>
          </w:tcPr>
          <w:p w:rsidR="001354B7" w:rsidRPr="00C9207D" w:rsidRDefault="00D52D05" w:rsidP="000055E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1569,8</w:t>
            </w:r>
            <w:r w:rsidR="000055E5" w:rsidRPr="00C9207D">
              <w:rPr>
                <w:sz w:val="24"/>
                <w:szCs w:val="24"/>
              </w:rPr>
              <w:t>кв.м</w:t>
            </w:r>
          </w:p>
        </w:tc>
      </w:tr>
      <w:tr w:rsidR="001354B7" w:rsidRPr="00C9207D">
        <w:tc>
          <w:tcPr>
            <w:tcW w:w="4927" w:type="dxa"/>
            <w:vAlign w:val="center"/>
          </w:tcPr>
          <w:p w:rsidR="001354B7" w:rsidRPr="00C9207D" w:rsidRDefault="001354B7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Права на здание</w:t>
            </w:r>
          </w:p>
        </w:tc>
        <w:tc>
          <w:tcPr>
            <w:tcW w:w="4927" w:type="dxa"/>
          </w:tcPr>
          <w:p w:rsidR="00D52D05" w:rsidRPr="00C9207D" w:rsidRDefault="000055E5" w:rsidP="00D52D05">
            <w:pPr>
              <w:ind w:left="540" w:hanging="54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Свидетельство</w:t>
            </w:r>
            <w:r w:rsidR="007E1CAE" w:rsidRPr="00C9207D">
              <w:rPr>
                <w:sz w:val="24"/>
                <w:szCs w:val="24"/>
              </w:rPr>
              <w:t>:Серия 61- АД 465</w:t>
            </w:r>
            <w:r w:rsidR="00D52D05" w:rsidRPr="00C9207D">
              <w:rPr>
                <w:sz w:val="24"/>
                <w:szCs w:val="24"/>
              </w:rPr>
              <w:t>750</w:t>
            </w:r>
            <w:r w:rsidR="007E1CAE" w:rsidRPr="00C9207D">
              <w:rPr>
                <w:sz w:val="24"/>
                <w:szCs w:val="24"/>
              </w:rPr>
              <w:t>, дата выдачи</w:t>
            </w:r>
            <w:r w:rsidR="00D52D05" w:rsidRPr="00C9207D">
              <w:rPr>
                <w:sz w:val="24"/>
                <w:szCs w:val="24"/>
              </w:rPr>
              <w:t>14.01.2009.</w:t>
            </w:r>
            <w:r w:rsidR="007E1CAE" w:rsidRPr="00C9207D">
              <w:rPr>
                <w:sz w:val="24"/>
                <w:szCs w:val="24"/>
              </w:rPr>
              <w:t xml:space="preserve">  Свидетельство о государственной регистрации права выдано Управлением Федеральной регистрационной служб</w:t>
            </w:r>
            <w:r w:rsidR="00D52D05" w:rsidRPr="00C9207D">
              <w:rPr>
                <w:sz w:val="24"/>
                <w:szCs w:val="24"/>
              </w:rPr>
              <w:t>ы</w:t>
            </w:r>
          </w:p>
          <w:p w:rsidR="001354B7" w:rsidRPr="00C9207D" w:rsidRDefault="007E1CAE" w:rsidP="00D52D05">
            <w:pPr>
              <w:ind w:left="540" w:hanging="540"/>
              <w:jc w:val="both"/>
            </w:pPr>
            <w:r w:rsidRPr="00C9207D">
              <w:rPr>
                <w:sz w:val="24"/>
                <w:szCs w:val="24"/>
              </w:rPr>
              <w:t xml:space="preserve"> по Ростовской области.</w:t>
            </w:r>
          </w:p>
        </w:tc>
      </w:tr>
      <w:tr w:rsidR="00F22F6A" w:rsidRPr="00C9207D">
        <w:tc>
          <w:tcPr>
            <w:tcW w:w="4927" w:type="dxa"/>
            <w:vAlign w:val="center"/>
          </w:tcPr>
          <w:p w:rsidR="00F22F6A" w:rsidRPr="00C9207D" w:rsidRDefault="00F22F6A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Филиалы </w:t>
            </w:r>
          </w:p>
        </w:tc>
        <w:tc>
          <w:tcPr>
            <w:tcW w:w="4927" w:type="dxa"/>
          </w:tcPr>
          <w:p w:rsidR="00F22F6A" w:rsidRPr="00C9207D" w:rsidRDefault="00F22F6A" w:rsidP="00D52D05">
            <w:pPr>
              <w:ind w:left="540" w:hanging="54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                       нет</w:t>
            </w:r>
          </w:p>
        </w:tc>
      </w:tr>
    </w:tbl>
    <w:p w:rsidR="001D2466" w:rsidRPr="00C9207D" w:rsidRDefault="001D2466">
      <w:pPr>
        <w:ind w:firstLine="360"/>
        <w:jc w:val="both"/>
        <w:rPr>
          <w:b/>
          <w:sz w:val="24"/>
          <w:szCs w:val="24"/>
        </w:rPr>
      </w:pPr>
    </w:p>
    <w:p w:rsidR="007968C2" w:rsidRPr="00C9207D" w:rsidRDefault="007968C2">
      <w:pPr>
        <w:ind w:firstLine="360"/>
        <w:jc w:val="both"/>
        <w:rPr>
          <w:b/>
          <w:sz w:val="24"/>
          <w:szCs w:val="24"/>
        </w:rPr>
      </w:pPr>
    </w:p>
    <w:p w:rsidR="002C5F4A" w:rsidRPr="00C9207D" w:rsidRDefault="002C5F4A">
      <w:pPr>
        <w:ind w:firstLine="360"/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4.5.</w:t>
      </w:r>
      <w:r w:rsidR="001354B7" w:rsidRPr="00C9207D">
        <w:rPr>
          <w:b/>
          <w:sz w:val="24"/>
          <w:szCs w:val="24"/>
        </w:rPr>
        <w:t>2</w:t>
      </w:r>
      <w:r w:rsidRPr="00C9207D">
        <w:rPr>
          <w:b/>
          <w:sz w:val="24"/>
          <w:szCs w:val="24"/>
        </w:rPr>
        <w:t>. Технические и транспортные средства</w:t>
      </w: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Таблица 2</w:t>
      </w:r>
      <w:r w:rsidR="00CC5DC8" w:rsidRPr="00C9207D">
        <w:rPr>
          <w:b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354B7" w:rsidRPr="00C9207D">
        <w:trPr>
          <w:trHeight w:val="571"/>
        </w:trPr>
        <w:tc>
          <w:tcPr>
            <w:tcW w:w="2463" w:type="dxa"/>
            <w:vAlign w:val="center"/>
          </w:tcPr>
          <w:p w:rsidR="001354B7" w:rsidRPr="00C9207D" w:rsidRDefault="001354B7" w:rsidP="001354B7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Вид техники</w:t>
            </w:r>
          </w:p>
        </w:tc>
        <w:tc>
          <w:tcPr>
            <w:tcW w:w="2463" w:type="dxa"/>
            <w:vAlign w:val="center"/>
          </w:tcPr>
          <w:p w:rsidR="001354B7" w:rsidRPr="00C9207D" w:rsidRDefault="001354B7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</w:t>
            </w:r>
          </w:p>
        </w:tc>
        <w:tc>
          <w:tcPr>
            <w:tcW w:w="2464" w:type="dxa"/>
            <w:vAlign w:val="center"/>
          </w:tcPr>
          <w:p w:rsidR="001354B7" w:rsidRPr="00C9207D" w:rsidRDefault="001354B7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Состояние</w:t>
            </w:r>
          </w:p>
        </w:tc>
        <w:tc>
          <w:tcPr>
            <w:tcW w:w="2464" w:type="dxa"/>
            <w:vAlign w:val="center"/>
          </w:tcPr>
          <w:p w:rsidR="001354B7" w:rsidRPr="00C9207D" w:rsidRDefault="001354B7" w:rsidP="00B571D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Где используется</w:t>
            </w:r>
          </w:p>
        </w:tc>
      </w:tr>
      <w:tr w:rsidR="001354B7" w:rsidRPr="00C9207D">
        <w:tc>
          <w:tcPr>
            <w:tcW w:w="2463" w:type="dxa"/>
            <w:vAlign w:val="center"/>
          </w:tcPr>
          <w:p w:rsidR="00F22F6A" w:rsidRPr="00C9207D" w:rsidRDefault="00F22F6A" w:rsidP="00CC5DC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Учебное оборудование:</w:t>
            </w:r>
          </w:p>
          <w:p w:rsidR="00CC5DC8" w:rsidRPr="00C9207D" w:rsidRDefault="00CC5DC8" w:rsidP="00CC5DC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Пианино </w:t>
            </w:r>
          </w:p>
          <w:p w:rsidR="00CB43BC" w:rsidRPr="00C9207D" w:rsidRDefault="00CC5DC8" w:rsidP="00CC5DC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Швейные машины</w:t>
            </w:r>
          </w:p>
          <w:p w:rsidR="00CC5DC8" w:rsidRPr="00C9207D" w:rsidRDefault="00CB43BC" w:rsidP="00CC5DC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Электрическая плита</w:t>
            </w:r>
          </w:p>
          <w:p w:rsidR="00CB43BC" w:rsidRPr="00C9207D" w:rsidRDefault="00CB43BC" w:rsidP="00CC5DC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Брусья спортивные</w:t>
            </w:r>
          </w:p>
          <w:p w:rsidR="00CB43BC" w:rsidRPr="00C9207D" w:rsidRDefault="00CB43BC" w:rsidP="00CC5DC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Мостик гимнастический</w:t>
            </w:r>
          </w:p>
        </w:tc>
        <w:tc>
          <w:tcPr>
            <w:tcW w:w="2463" w:type="dxa"/>
          </w:tcPr>
          <w:p w:rsidR="001D2466" w:rsidRPr="00C9207D" w:rsidRDefault="001D2466" w:rsidP="00CC5DC8">
            <w:pPr>
              <w:jc w:val="center"/>
              <w:rPr>
                <w:sz w:val="24"/>
                <w:szCs w:val="24"/>
              </w:rPr>
            </w:pPr>
          </w:p>
          <w:p w:rsidR="00F22F6A" w:rsidRPr="00C9207D" w:rsidRDefault="00F22F6A" w:rsidP="00CC5DC8">
            <w:pPr>
              <w:jc w:val="center"/>
              <w:rPr>
                <w:sz w:val="24"/>
                <w:szCs w:val="24"/>
              </w:rPr>
            </w:pPr>
          </w:p>
          <w:p w:rsidR="00CC5DC8" w:rsidRPr="00C9207D" w:rsidRDefault="009E56C7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  <w:r w:rsidR="00CC5DC8" w:rsidRPr="00C9207D">
              <w:rPr>
                <w:sz w:val="24"/>
                <w:szCs w:val="24"/>
              </w:rPr>
              <w:t xml:space="preserve"> шт.</w:t>
            </w:r>
          </w:p>
          <w:p w:rsidR="00CC5DC8" w:rsidRPr="00C9207D" w:rsidRDefault="004D4F3E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  <w:r w:rsidR="00CC5DC8" w:rsidRPr="00C9207D">
              <w:rPr>
                <w:sz w:val="24"/>
                <w:szCs w:val="24"/>
              </w:rPr>
              <w:t>шт.</w:t>
            </w:r>
          </w:p>
          <w:p w:rsidR="00CB43BC" w:rsidRPr="00C9207D" w:rsidRDefault="009E56C7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  <w:r w:rsidR="00CB43BC" w:rsidRPr="00C9207D">
              <w:rPr>
                <w:sz w:val="24"/>
                <w:szCs w:val="24"/>
              </w:rPr>
              <w:t xml:space="preserve"> шт.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 шт.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 шт.</w:t>
            </w:r>
          </w:p>
        </w:tc>
        <w:tc>
          <w:tcPr>
            <w:tcW w:w="2464" w:type="dxa"/>
          </w:tcPr>
          <w:p w:rsidR="00CC5DC8" w:rsidRPr="00C9207D" w:rsidRDefault="00CC5DC8" w:rsidP="001D2466">
            <w:pPr>
              <w:rPr>
                <w:sz w:val="24"/>
                <w:szCs w:val="24"/>
              </w:rPr>
            </w:pPr>
          </w:p>
          <w:p w:rsidR="00F22F6A" w:rsidRPr="00C9207D" w:rsidRDefault="00F22F6A" w:rsidP="00CC5DC8">
            <w:pPr>
              <w:jc w:val="center"/>
              <w:rPr>
                <w:sz w:val="24"/>
                <w:szCs w:val="24"/>
              </w:rPr>
            </w:pPr>
          </w:p>
          <w:p w:rsidR="001354B7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</w:t>
            </w:r>
            <w:r w:rsidR="000055E5" w:rsidRPr="00C9207D">
              <w:rPr>
                <w:sz w:val="24"/>
                <w:szCs w:val="24"/>
              </w:rPr>
              <w:t>довлетворительное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Удовлетворительное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Удовлетворительное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Удовлетворительное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Удовлетворительное</w:t>
            </w:r>
          </w:p>
          <w:p w:rsidR="00CB43BC" w:rsidRPr="00C9207D" w:rsidRDefault="00CB43BC" w:rsidP="001D2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C5DC8" w:rsidRPr="00C9207D" w:rsidRDefault="00CC5DC8" w:rsidP="00CC5DC8">
            <w:pPr>
              <w:jc w:val="center"/>
              <w:rPr>
                <w:sz w:val="24"/>
                <w:szCs w:val="24"/>
              </w:rPr>
            </w:pPr>
          </w:p>
          <w:p w:rsidR="00F22F6A" w:rsidRPr="00C9207D" w:rsidRDefault="00F22F6A" w:rsidP="00CC5DC8">
            <w:pPr>
              <w:jc w:val="center"/>
              <w:rPr>
                <w:sz w:val="24"/>
                <w:szCs w:val="24"/>
              </w:rPr>
            </w:pPr>
          </w:p>
          <w:p w:rsidR="001354B7" w:rsidRPr="00C9207D" w:rsidRDefault="000055E5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</w:p>
        </w:tc>
      </w:tr>
      <w:tr w:rsidR="001354B7" w:rsidRPr="00C9207D">
        <w:tc>
          <w:tcPr>
            <w:tcW w:w="2463" w:type="dxa"/>
            <w:vAlign w:val="center"/>
          </w:tcPr>
          <w:p w:rsidR="001354B7" w:rsidRPr="00C9207D" w:rsidRDefault="00CC5DC8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Станки и обор</w:t>
            </w:r>
            <w:r w:rsidR="001354B7" w:rsidRPr="00C9207D">
              <w:rPr>
                <w:sz w:val="24"/>
                <w:szCs w:val="24"/>
              </w:rPr>
              <w:t>удование</w:t>
            </w:r>
          </w:p>
        </w:tc>
        <w:tc>
          <w:tcPr>
            <w:tcW w:w="2463" w:type="dxa"/>
          </w:tcPr>
          <w:p w:rsidR="001354B7" w:rsidRPr="00C9207D" w:rsidRDefault="009E56C7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  <w:r w:rsidR="00CC5DC8" w:rsidRPr="00C9207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464" w:type="dxa"/>
          </w:tcPr>
          <w:p w:rsidR="001354B7" w:rsidRPr="00C9207D" w:rsidRDefault="006765F2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</w:t>
            </w:r>
            <w:r w:rsidR="00CC5DC8" w:rsidRPr="00C9207D">
              <w:rPr>
                <w:sz w:val="24"/>
                <w:szCs w:val="24"/>
              </w:rPr>
              <w:t>довлетворительное</w:t>
            </w:r>
          </w:p>
        </w:tc>
        <w:tc>
          <w:tcPr>
            <w:tcW w:w="2464" w:type="dxa"/>
          </w:tcPr>
          <w:p w:rsidR="001354B7" w:rsidRPr="00C9207D" w:rsidRDefault="00CC5DC8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процесс</w:t>
            </w:r>
          </w:p>
        </w:tc>
      </w:tr>
      <w:tr w:rsidR="001354B7" w:rsidRPr="00C9207D">
        <w:tc>
          <w:tcPr>
            <w:tcW w:w="2463" w:type="dxa"/>
            <w:vAlign w:val="center"/>
          </w:tcPr>
          <w:p w:rsidR="001354B7" w:rsidRPr="00C9207D" w:rsidRDefault="001354B7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Автотранспортные ср</w:t>
            </w:r>
            <w:r w:rsidR="00E9729D" w:rsidRPr="00C9207D">
              <w:rPr>
                <w:sz w:val="24"/>
                <w:szCs w:val="24"/>
              </w:rPr>
              <w:t>едст</w:t>
            </w:r>
            <w:r w:rsidRPr="00C9207D">
              <w:rPr>
                <w:sz w:val="24"/>
                <w:szCs w:val="24"/>
              </w:rPr>
              <w:t>ва</w:t>
            </w:r>
            <w:r w:rsidR="00CC5DC8" w:rsidRPr="00C9207D">
              <w:rPr>
                <w:sz w:val="24"/>
                <w:szCs w:val="24"/>
              </w:rPr>
              <w:t>:</w:t>
            </w:r>
          </w:p>
          <w:p w:rsidR="00CC5DC8" w:rsidRPr="00C9207D" w:rsidRDefault="00CC5DC8" w:rsidP="00B571D3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Автобус</w:t>
            </w:r>
          </w:p>
          <w:p w:rsidR="00CC5DC8" w:rsidRPr="00C9207D" w:rsidRDefault="00CC5DC8" w:rsidP="00B571D3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1354B7" w:rsidRPr="00C9207D" w:rsidRDefault="001354B7" w:rsidP="00CC5DC8">
            <w:pPr>
              <w:jc w:val="center"/>
              <w:rPr>
                <w:sz w:val="24"/>
                <w:szCs w:val="24"/>
              </w:rPr>
            </w:pPr>
          </w:p>
          <w:p w:rsidR="00CC5DC8" w:rsidRPr="00C9207D" w:rsidRDefault="00CC5DC8" w:rsidP="00CC5DC8">
            <w:pPr>
              <w:jc w:val="center"/>
              <w:rPr>
                <w:sz w:val="24"/>
                <w:szCs w:val="24"/>
              </w:rPr>
            </w:pP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</w:p>
          <w:p w:rsidR="00CC5DC8" w:rsidRPr="00C9207D" w:rsidRDefault="00E9729D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  <w:p w:rsidR="00CC5DC8" w:rsidRPr="00C9207D" w:rsidRDefault="00CC5DC8" w:rsidP="00CC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C5DC8" w:rsidRPr="00C9207D" w:rsidRDefault="00CC5DC8" w:rsidP="00CC5DC8">
            <w:pPr>
              <w:jc w:val="center"/>
              <w:rPr>
                <w:sz w:val="24"/>
                <w:szCs w:val="24"/>
              </w:rPr>
            </w:pPr>
          </w:p>
          <w:p w:rsidR="00CC5DC8" w:rsidRPr="00C9207D" w:rsidRDefault="00CC5DC8" w:rsidP="00CC5DC8">
            <w:pPr>
              <w:jc w:val="center"/>
              <w:rPr>
                <w:sz w:val="24"/>
                <w:szCs w:val="24"/>
              </w:rPr>
            </w:pPr>
          </w:p>
          <w:p w:rsidR="00CB43BC" w:rsidRPr="00C9207D" w:rsidRDefault="00CB43BC" w:rsidP="00CC5DC8">
            <w:pPr>
              <w:jc w:val="center"/>
              <w:rPr>
                <w:sz w:val="24"/>
                <w:szCs w:val="24"/>
              </w:rPr>
            </w:pPr>
          </w:p>
          <w:p w:rsidR="001354B7" w:rsidRPr="00C9207D" w:rsidRDefault="00CB43BC" w:rsidP="00CC5DC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</w:t>
            </w:r>
            <w:r w:rsidR="000055E5" w:rsidRPr="00C9207D">
              <w:rPr>
                <w:sz w:val="24"/>
                <w:szCs w:val="24"/>
              </w:rPr>
              <w:t>довлетворительное</w:t>
            </w:r>
          </w:p>
          <w:p w:rsidR="00CB43BC" w:rsidRPr="00C9207D" w:rsidRDefault="00CB43BC" w:rsidP="00E9729D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C5DC8" w:rsidRPr="00C9207D" w:rsidRDefault="00CC5DC8" w:rsidP="00CC5DC8">
            <w:pPr>
              <w:jc w:val="center"/>
              <w:rPr>
                <w:sz w:val="24"/>
                <w:szCs w:val="24"/>
              </w:rPr>
            </w:pPr>
          </w:p>
          <w:p w:rsidR="00CC5DC8" w:rsidRPr="00C9207D" w:rsidRDefault="00CC5DC8" w:rsidP="00CC5DC8">
            <w:pPr>
              <w:jc w:val="center"/>
              <w:rPr>
                <w:sz w:val="24"/>
                <w:szCs w:val="24"/>
              </w:rPr>
            </w:pPr>
          </w:p>
          <w:p w:rsidR="00CB43BC" w:rsidRPr="00C9207D" w:rsidRDefault="00CB43BC" w:rsidP="00CB43BC">
            <w:pPr>
              <w:jc w:val="center"/>
              <w:rPr>
                <w:sz w:val="24"/>
                <w:szCs w:val="24"/>
              </w:rPr>
            </w:pPr>
          </w:p>
          <w:p w:rsidR="00CB43BC" w:rsidRPr="00C9207D" w:rsidRDefault="00CB43BC" w:rsidP="00CB43BC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</w:t>
            </w:r>
            <w:r w:rsidR="000055E5" w:rsidRPr="00C9207D">
              <w:rPr>
                <w:sz w:val="24"/>
                <w:szCs w:val="24"/>
              </w:rPr>
              <w:t>одвоз уч</w:t>
            </w:r>
            <w:r w:rsidR="00E9729D" w:rsidRPr="00C9207D">
              <w:rPr>
                <w:sz w:val="24"/>
                <w:szCs w:val="24"/>
              </w:rPr>
              <w:t>ащихся</w:t>
            </w:r>
          </w:p>
          <w:p w:rsidR="00CB43BC" w:rsidRPr="00C9207D" w:rsidRDefault="00CB43BC" w:rsidP="00E231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0FA9" w:rsidRPr="00C9207D" w:rsidRDefault="00520FA9">
      <w:pPr>
        <w:jc w:val="both"/>
        <w:rPr>
          <w:b/>
          <w:szCs w:val="28"/>
        </w:rPr>
      </w:pPr>
    </w:p>
    <w:p w:rsidR="002C5F4A" w:rsidRPr="00C9207D" w:rsidRDefault="002C5F4A">
      <w:pPr>
        <w:jc w:val="both"/>
        <w:rPr>
          <w:b/>
          <w:szCs w:val="28"/>
        </w:rPr>
      </w:pPr>
      <w:r w:rsidRPr="00C9207D">
        <w:rPr>
          <w:b/>
          <w:szCs w:val="28"/>
        </w:rPr>
        <w:t xml:space="preserve">4.6. Медико-социальные условия пребывания </w:t>
      </w:r>
      <w:r w:rsidR="00482A9C" w:rsidRPr="00C9207D">
        <w:rPr>
          <w:b/>
          <w:szCs w:val="28"/>
        </w:rPr>
        <w:t>учащихся</w:t>
      </w:r>
      <w:r w:rsidR="00366124" w:rsidRPr="00C9207D">
        <w:rPr>
          <w:b/>
          <w:szCs w:val="28"/>
        </w:rPr>
        <w:t xml:space="preserve"> в </w:t>
      </w:r>
      <w:r w:rsidR="00F22F6A" w:rsidRPr="00C9207D">
        <w:rPr>
          <w:b/>
          <w:szCs w:val="28"/>
        </w:rPr>
        <w:t>образовательно</w:t>
      </w:r>
      <w:r w:rsidR="00375C04" w:rsidRPr="00C9207D">
        <w:rPr>
          <w:b/>
          <w:szCs w:val="28"/>
        </w:rPr>
        <w:t>й</w:t>
      </w:r>
      <w:r w:rsidR="000005A9" w:rsidRPr="00C9207D">
        <w:rPr>
          <w:b/>
          <w:szCs w:val="28"/>
        </w:rPr>
        <w:t xml:space="preserve"> </w:t>
      </w:r>
      <w:r w:rsidR="00375C04" w:rsidRPr="00C9207D">
        <w:rPr>
          <w:b/>
          <w:szCs w:val="28"/>
        </w:rPr>
        <w:t>организации</w:t>
      </w:r>
    </w:p>
    <w:p w:rsidR="00520FA9" w:rsidRPr="00C9207D" w:rsidRDefault="00520FA9" w:rsidP="00CC5DC8">
      <w:pPr>
        <w:ind w:firstLine="360"/>
        <w:rPr>
          <w:b/>
          <w:sz w:val="24"/>
          <w:szCs w:val="24"/>
        </w:rPr>
      </w:pPr>
    </w:p>
    <w:p w:rsidR="002C5F4A" w:rsidRPr="00C9207D" w:rsidRDefault="002C5F4A" w:rsidP="00CC5DC8">
      <w:pPr>
        <w:ind w:firstLine="360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4.6.1. Статистика заболеваемости (за 3 года)</w:t>
      </w:r>
    </w:p>
    <w:p w:rsidR="002C5F4A" w:rsidRPr="00C9207D" w:rsidRDefault="002C5F4A" w:rsidP="005A39B9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Таблица 2</w:t>
      </w:r>
      <w:r w:rsidR="00CC5DC8" w:rsidRPr="00C9207D">
        <w:rPr>
          <w:b/>
          <w:sz w:val="24"/>
          <w:szCs w:val="24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897"/>
        <w:gridCol w:w="851"/>
        <w:gridCol w:w="986"/>
        <w:gridCol w:w="998"/>
        <w:gridCol w:w="1134"/>
        <w:gridCol w:w="956"/>
        <w:gridCol w:w="780"/>
        <w:gridCol w:w="816"/>
        <w:gridCol w:w="850"/>
      </w:tblGrid>
      <w:tr w:rsidR="002C5F4A" w:rsidRPr="00C9207D">
        <w:trPr>
          <w:cantSplit/>
        </w:trPr>
        <w:tc>
          <w:tcPr>
            <w:tcW w:w="1621" w:type="dxa"/>
            <w:vMerge w:val="restart"/>
            <w:vAlign w:val="center"/>
          </w:tcPr>
          <w:p w:rsidR="002C5F4A" w:rsidRPr="00C9207D" w:rsidRDefault="002C5F4A" w:rsidP="005A39B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Тип заболеваний</w:t>
            </w:r>
          </w:p>
        </w:tc>
        <w:tc>
          <w:tcPr>
            <w:tcW w:w="2734" w:type="dxa"/>
            <w:gridSpan w:val="3"/>
            <w:vAlign w:val="center"/>
          </w:tcPr>
          <w:p w:rsidR="002C5F4A" w:rsidRPr="00C9207D" w:rsidRDefault="002C5F4A" w:rsidP="005A39B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 заболевших</w:t>
            </w:r>
          </w:p>
        </w:tc>
        <w:tc>
          <w:tcPr>
            <w:tcW w:w="3088" w:type="dxa"/>
            <w:gridSpan w:val="3"/>
            <w:vAlign w:val="center"/>
          </w:tcPr>
          <w:p w:rsidR="002C5F4A" w:rsidRPr="00C9207D" w:rsidRDefault="002C5F4A" w:rsidP="005A39B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2446" w:type="dxa"/>
            <w:gridSpan w:val="3"/>
            <w:vAlign w:val="center"/>
          </w:tcPr>
          <w:p w:rsidR="002C5F4A" w:rsidRPr="00C9207D" w:rsidRDefault="002C5F4A" w:rsidP="005A39B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Число имеющих инвалидность</w:t>
            </w:r>
          </w:p>
        </w:tc>
      </w:tr>
      <w:tr w:rsidR="004C4623" w:rsidRPr="00C9207D">
        <w:trPr>
          <w:cantSplit/>
        </w:trPr>
        <w:tc>
          <w:tcPr>
            <w:tcW w:w="1621" w:type="dxa"/>
            <w:vMerge/>
            <w:vAlign w:val="center"/>
          </w:tcPr>
          <w:p w:rsidR="004C4623" w:rsidRPr="00C9207D" w:rsidRDefault="004C4623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986" w:type="dxa"/>
          </w:tcPr>
          <w:p w:rsidR="004C4623" w:rsidRPr="00C9207D" w:rsidRDefault="004C4623" w:rsidP="008A1BF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998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956" w:type="dxa"/>
          </w:tcPr>
          <w:p w:rsidR="004C4623" w:rsidRPr="00C9207D" w:rsidRDefault="004C4623" w:rsidP="008A1BF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780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</w:t>
            </w:r>
          </w:p>
        </w:tc>
        <w:tc>
          <w:tcPr>
            <w:tcW w:w="816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4C4623" w:rsidRPr="00C9207D" w:rsidRDefault="004C4623" w:rsidP="008A1BF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</w:tr>
      <w:tr w:rsidR="004C4623" w:rsidRPr="00C9207D">
        <w:tc>
          <w:tcPr>
            <w:tcW w:w="1621" w:type="dxa"/>
          </w:tcPr>
          <w:p w:rsidR="004C4623" w:rsidRPr="00C9207D" w:rsidRDefault="004C4623" w:rsidP="005A39B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Общее количество</w:t>
            </w:r>
          </w:p>
          <w:p w:rsidR="004C4623" w:rsidRPr="00C9207D" w:rsidRDefault="004C4623" w:rsidP="005A39B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заболевших</w:t>
            </w:r>
          </w:p>
        </w:tc>
        <w:tc>
          <w:tcPr>
            <w:tcW w:w="897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</w:p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</w:p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43</w:t>
            </w:r>
          </w:p>
        </w:tc>
        <w:tc>
          <w:tcPr>
            <w:tcW w:w="986" w:type="dxa"/>
          </w:tcPr>
          <w:p w:rsidR="004C4623" w:rsidRPr="00C9207D" w:rsidRDefault="004C4623" w:rsidP="005A39B9">
            <w:pPr>
              <w:jc w:val="center"/>
              <w:rPr>
                <w:sz w:val="24"/>
                <w:szCs w:val="24"/>
              </w:rPr>
            </w:pPr>
          </w:p>
          <w:p w:rsidR="004C4623" w:rsidRPr="00C9207D" w:rsidRDefault="004C4623" w:rsidP="005A39B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41</w:t>
            </w:r>
          </w:p>
        </w:tc>
        <w:tc>
          <w:tcPr>
            <w:tcW w:w="998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</w:p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</w:p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4C4623" w:rsidRPr="00C9207D" w:rsidRDefault="004C4623" w:rsidP="005A39B9">
            <w:pPr>
              <w:jc w:val="center"/>
              <w:rPr>
                <w:sz w:val="24"/>
                <w:szCs w:val="24"/>
              </w:rPr>
            </w:pPr>
          </w:p>
          <w:p w:rsidR="004C4623" w:rsidRPr="00C9207D" w:rsidRDefault="004C4623" w:rsidP="005A39B9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</w:p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</w:p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4623" w:rsidRPr="00C9207D" w:rsidRDefault="004C4623" w:rsidP="008A1BFF">
            <w:pPr>
              <w:jc w:val="center"/>
              <w:rPr>
                <w:sz w:val="24"/>
                <w:szCs w:val="24"/>
              </w:rPr>
            </w:pPr>
          </w:p>
          <w:p w:rsidR="004C4623" w:rsidRPr="00C9207D" w:rsidRDefault="004C4623" w:rsidP="008A1BF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</w:tbl>
    <w:p w:rsidR="00520FA9" w:rsidRPr="00C9207D" w:rsidRDefault="00520FA9">
      <w:pPr>
        <w:ind w:firstLine="360"/>
        <w:jc w:val="both"/>
        <w:rPr>
          <w:b/>
          <w:sz w:val="24"/>
          <w:szCs w:val="24"/>
        </w:rPr>
      </w:pPr>
    </w:p>
    <w:p w:rsidR="00541010" w:rsidRPr="00C9207D" w:rsidRDefault="00541010" w:rsidP="00541010">
      <w:pPr>
        <w:ind w:firstLine="360"/>
        <w:jc w:val="both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4.6.2. Статистика по травматизму обучающихся и работников (за 3 года)</w:t>
      </w:r>
    </w:p>
    <w:p w:rsidR="00541010" w:rsidRPr="00C9207D" w:rsidRDefault="00541010" w:rsidP="00541010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Таблица 25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929"/>
        <w:gridCol w:w="3544"/>
      </w:tblGrid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Вид несчастного случая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Причина</w:t>
            </w:r>
          </w:p>
        </w:tc>
      </w:tr>
      <w:tr w:rsidR="00541010" w:rsidRPr="00C9207D" w:rsidTr="007C4BEF">
        <w:tc>
          <w:tcPr>
            <w:tcW w:w="9889" w:type="dxa"/>
            <w:gridSpan w:val="3"/>
          </w:tcPr>
          <w:p w:rsidR="00541010" w:rsidRPr="00C9207D" w:rsidRDefault="00541010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541010" w:rsidRPr="00C9207D" w:rsidTr="007C4BEF">
        <w:tc>
          <w:tcPr>
            <w:tcW w:w="9889" w:type="dxa"/>
            <w:gridSpan w:val="3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Травмы во время образовательного процесса</w:t>
            </w:r>
          </w:p>
        </w:tc>
      </w:tr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</w:p>
        </w:tc>
      </w:tr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Ушиб головы-1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Травма во время игры</w:t>
            </w:r>
          </w:p>
        </w:tc>
      </w:tr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  <w:tr w:rsidR="00541010" w:rsidRPr="00C9207D" w:rsidTr="007C4BEF">
        <w:tc>
          <w:tcPr>
            <w:tcW w:w="9889" w:type="dxa"/>
            <w:gridSpan w:val="3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Бытовые травмы</w:t>
            </w:r>
          </w:p>
        </w:tc>
      </w:tr>
      <w:tr w:rsidR="00541010" w:rsidRPr="00C9207D" w:rsidTr="007C4BEF">
        <w:tc>
          <w:tcPr>
            <w:tcW w:w="1416" w:type="dxa"/>
            <w:vMerge w:val="restart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Раны, ушибы – 8чел.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Падение во время игры</w:t>
            </w:r>
          </w:p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Порез острым предметом</w:t>
            </w:r>
          </w:p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Удар о предмет</w:t>
            </w:r>
          </w:p>
        </w:tc>
      </w:tr>
      <w:tr w:rsidR="00541010" w:rsidRPr="00C9207D" w:rsidTr="007C4BEF">
        <w:tc>
          <w:tcPr>
            <w:tcW w:w="1416" w:type="dxa"/>
            <w:vMerge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Переломы суставов, костей -  5 чел.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Падение во время ходьбы, игры;</w:t>
            </w:r>
          </w:p>
        </w:tc>
      </w:tr>
      <w:tr w:rsidR="00541010" w:rsidRPr="00C9207D" w:rsidTr="007C4BEF">
        <w:tc>
          <w:tcPr>
            <w:tcW w:w="1416" w:type="dxa"/>
            <w:vMerge w:val="restart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Раны, ушибы -4 чел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</w:p>
        </w:tc>
      </w:tr>
      <w:tr w:rsidR="00541010" w:rsidRPr="00C9207D" w:rsidTr="007C4BEF">
        <w:tc>
          <w:tcPr>
            <w:tcW w:w="1416" w:type="dxa"/>
            <w:vMerge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Переломы суставов, костей -  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</w:p>
        </w:tc>
      </w:tr>
      <w:tr w:rsidR="00541010" w:rsidRPr="00C9207D" w:rsidTr="007C4BEF">
        <w:tc>
          <w:tcPr>
            <w:tcW w:w="1416" w:type="dxa"/>
            <w:vMerge w:val="restart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Январь – июль 2016</w:t>
            </w:r>
          </w:p>
          <w:p w:rsidR="00541010" w:rsidRPr="00C9207D" w:rsidRDefault="00541010" w:rsidP="007C4BE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541010" w:rsidRPr="00C9207D" w:rsidRDefault="00541010" w:rsidP="00617CDA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lastRenderedPageBreak/>
              <w:t xml:space="preserve">Раны, ушибы – </w:t>
            </w:r>
            <w:r w:rsidR="00617CDA" w:rsidRPr="00C9207D">
              <w:rPr>
                <w:sz w:val="24"/>
                <w:szCs w:val="24"/>
              </w:rPr>
              <w:t>4</w:t>
            </w:r>
            <w:r w:rsidRPr="00C9207D">
              <w:rPr>
                <w:sz w:val="24"/>
                <w:szCs w:val="24"/>
              </w:rPr>
              <w:t>чел.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Падение во время игры</w:t>
            </w:r>
            <w:r w:rsidR="00617CDA" w:rsidRPr="00C9207D">
              <w:rPr>
                <w:sz w:val="24"/>
                <w:szCs w:val="24"/>
              </w:rPr>
              <w:t>, удар о твердый предмет</w:t>
            </w:r>
          </w:p>
        </w:tc>
      </w:tr>
      <w:tr w:rsidR="00541010" w:rsidRPr="00C9207D" w:rsidTr="007C4BEF">
        <w:tc>
          <w:tcPr>
            <w:tcW w:w="1416" w:type="dxa"/>
            <w:vMerge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541010" w:rsidRPr="00C9207D" w:rsidRDefault="00617CDA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Переломы суставов, костей- 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</w:p>
        </w:tc>
      </w:tr>
      <w:tr w:rsidR="00541010" w:rsidRPr="00C9207D" w:rsidTr="007C4BEF">
        <w:tc>
          <w:tcPr>
            <w:tcW w:w="9889" w:type="dxa"/>
            <w:gridSpan w:val="3"/>
          </w:tcPr>
          <w:p w:rsidR="00541010" w:rsidRPr="00C9207D" w:rsidRDefault="00541010" w:rsidP="007C4BEF">
            <w:pPr>
              <w:jc w:val="center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lastRenderedPageBreak/>
              <w:t>Работники</w:t>
            </w:r>
          </w:p>
        </w:tc>
      </w:tr>
      <w:tr w:rsidR="00541010" w:rsidRPr="00C9207D" w:rsidTr="007C4BEF">
        <w:tc>
          <w:tcPr>
            <w:tcW w:w="9889" w:type="dxa"/>
            <w:gridSpan w:val="3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Травмы на производстве</w:t>
            </w:r>
          </w:p>
        </w:tc>
      </w:tr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  <w:tr w:rsidR="00541010" w:rsidRPr="00C9207D" w:rsidTr="007C4BEF">
        <w:tc>
          <w:tcPr>
            <w:tcW w:w="9889" w:type="dxa"/>
            <w:gridSpan w:val="3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Бытовые травмы</w:t>
            </w:r>
          </w:p>
        </w:tc>
      </w:tr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                                   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                       нет</w:t>
            </w:r>
          </w:p>
        </w:tc>
      </w:tr>
      <w:tr w:rsidR="00541010" w:rsidRPr="00C9207D" w:rsidTr="007C4BEF">
        <w:tc>
          <w:tcPr>
            <w:tcW w:w="1416" w:type="dxa"/>
          </w:tcPr>
          <w:p w:rsidR="00541010" w:rsidRPr="00C9207D" w:rsidRDefault="00541010" w:rsidP="007C4BEF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4929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                                   нет</w:t>
            </w:r>
          </w:p>
        </w:tc>
        <w:tc>
          <w:tcPr>
            <w:tcW w:w="3544" w:type="dxa"/>
          </w:tcPr>
          <w:p w:rsidR="00541010" w:rsidRPr="00C9207D" w:rsidRDefault="00541010" w:rsidP="007C4BEF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нет</w:t>
            </w:r>
          </w:p>
        </w:tc>
      </w:tr>
    </w:tbl>
    <w:p w:rsidR="00541010" w:rsidRPr="00C9207D" w:rsidRDefault="00541010" w:rsidP="00541010">
      <w:pPr>
        <w:ind w:left="1080" w:hanging="720"/>
        <w:jc w:val="both"/>
        <w:rPr>
          <w:sz w:val="24"/>
          <w:szCs w:val="24"/>
        </w:rPr>
      </w:pPr>
    </w:p>
    <w:p w:rsidR="00541010" w:rsidRPr="00C9207D" w:rsidRDefault="00541010" w:rsidP="00541010">
      <w:pPr>
        <w:ind w:left="1080" w:hanging="720"/>
        <w:jc w:val="both"/>
        <w:rPr>
          <w:sz w:val="24"/>
          <w:szCs w:val="24"/>
        </w:rPr>
      </w:pPr>
    </w:p>
    <w:p w:rsidR="00AA7EB7" w:rsidRPr="00C9207D" w:rsidRDefault="00AA7EB7" w:rsidP="00AA7EB7">
      <w:pPr>
        <w:ind w:left="1080" w:hanging="720"/>
        <w:jc w:val="both"/>
        <w:rPr>
          <w:sz w:val="24"/>
          <w:szCs w:val="24"/>
        </w:rPr>
      </w:pPr>
    </w:p>
    <w:p w:rsidR="002C5F4A" w:rsidRPr="00C9207D" w:rsidRDefault="002C5F4A" w:rsidP="0082001B">
      <w:pPr>
        <w:ind w:left="1080" w:hanging="720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4.6.3. Сведения о количестве </w:t>
      </w:r>
      <w:r w:rsidR="00D7316C" w:rsidRPr="00C9207D">
        <w:rPr>
          <w:b/>
          <w:sz w:val="24"/>
          <w:szCs w:val="24"/>
        </w:rPr>
        <w:t>обучающихся</w:t>
      </w:r>
      <w:r w:rsidRPr="00C9207D">
        <w:rPr>
          <w:b/>
          <w:sz w:val="24"/>
          <w:szCs w:val="24"/>
        </w:rPr>
        <w:t>, занимающихся в различных физкультурных группах (за 3 года)</w:t>
      </w:r>
    </w:p>
    <w:p w:rsidR="002C5F4A" w:rsidRPr="00C9207D" w:rsidRDefault="002C5F4A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D7316C" w:rsidRPr="00C9207D">
        <w:rPr>
          <w:b/>
          <w:sz w:val="24"/>
          <w:szCs w:val="24"/>
        </w:rPr>
        <w:t>2</w:t>
      </w:r>
      <w:r w:rsidR="00975885" w:rsidRPr="00C9207D">
        <w:rPr>
          <w:b/>
          <w:sz w:val="24"/>
          <w:szCs w:val="24"/>
        </w:rPr>
        <w:t>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2233"/>
      </w:tblGrid>
      <w:tr w:rsidR="008A1BFF" w:rsidRPr="00C9207D">
        <w:tc>
          <w:tcPr>
            <w:tcW w:w="1914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Дата</w:t>
            </w:r>
          </w:p>
        </w:tc>
        <w:tc>
          <w:tcPr>
            <w:tcW w:w="1914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Основная группа</w:t>
            </w:r>
          </w:p>
        </w:tc>
        <w:tc>
          <w:tcPr>
            <w:tcW w:w="1914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Подготовит. группа</w:t>
            </w:r>
          </w:p>
        </w:tc>
        <w:tc>
          <w:tcPr>
            <w:tcW w:w="1914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Специальная группа</w:t>
            </w:r>
          </w:p>
        </w:tc>
        <w:tc>
          <w:tcPr>
            <w:tcW w:w="2233" w:type="dxa"/>
            <w:vAlign w:val="center"/>
          </w:tcPr>
          <w:p w:rsidR="002C5F4A" w:rsidRPr="00C9207D" w:rsidRDefault="002C5F4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Освобождены от занятий</w:t>
            </w:r>
          </w:p>
        </w:tc>
      </w:tr>
      <w:tr w:rsidR="004C4623" w:rsidRPr="00C9207D">
        <w:tc>
          <w:tcPr>
            <w:tcW w:w="1914" w:type="dxa"/>
            <w:vAlign w:val="center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vAlign w:val="center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132</w:t>
            </w:r>
          </w:p>
        </w:tc>
        <w:tc>
          <w:tcPr>
            <w:tcW w:w="1914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4C4623" w:rsidRPr="00C9207D">
        <w:tc>
          <w:tcPr>
            <w:tcW w:w="1914" w:type="dxa"/>
            <w:vAlign w:val="center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vAlign w:val="center"/>
          </w:tcPr>
          <w:p w:rsidR="004C4623" w:rsidRPr="00C9207D" w:rsidRDefault="004C462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148</w:t>
            </w:r>
          </w:p>
        </w:tc>
        <w:tc>
          <w:tcPr>
            <w:tcW w:w="1914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  <w:tr w:rsidR="004C4623" w:rsidRPr="00C9207D">
        <w:tc>
          <w:tcPr>
            <w:tcW w:w="1914" w:type="dxa"/>
            <w:vAlign w:val="center"/>
          </w:tcPr>
          <w:p w:rsidR="004C4623" w:rsidRPr="00C9207D" w:rsidRDefault="004C4623" w:rsidP="00B93BF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2015-2016</w:t>
            </w:r>
          </w:p>
        </w:tc>
        <w:tc>
          <w:tcPr>
            <w:tcW w:w="1914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152</w:t>
            </w:r>
          </w:p>
        </w:tc>
        <w:tc>
          <w:tcPr>
            <w:tcW w:w="1914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  <w:vAlign w:val="center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2(обучающиеся на дому)</w:t>
            </w:r>
          </w:p>
        </w:tc>
      </w:tr>
      <w:tr w:rsidR="004C4623" w:rsidRPr="00C9207D">
        <w:tc>
          <w:tcPr>
            <w:tcW w:w="1914" w:type="dxa"/>
            <w:vAlign w:val="center"/>
          </w:tcPr>
          <w:p w:rsidR="004C4623" w:rsidRPr="00C9207D" w:rsidRDefault="004C4623" w:rsidP="00600D4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14" w:type="dxa"/>
          </w:tcPr>
          <w:p w:rsidR="004C4623" w:rsidRPr="00C9207D" w:rsidRDefault="004C4623" w:rsidP="004C4623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432</w:t>
            </w:r>
          </w:p>
        </w:tc>
        <w:tc>
          <w:tcPr>
            <w:tcW w:w="1914" w:type="dxa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C4623" w:rsidRPr="00C9207D" w:rsidRDefault="004C4623" w:rsidP="00291765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-</w:t>
            </w:r>
          </w:p>
        </w:tc>
      </w:tr>
    </w:tbl>
    <w:p w:rsidR="001354B7" w:rsidRPr="00C9207D" w:rsidRDefault="001354B7">
      <w:pPr>
        <w:jc w:val="center"/>
        <w:rPr>
          <w:b/>
          <w:sz w:val="24"/>
          <w:szCs w:val="24"/>
        </w:rPr>
      </w:pPr>
    </w:p>
    <w:p w:rsidR="00F83676" w:rsidRPr="00C9207D" w:rsidRDefault="00F83676">
      <w:pPr>
        <w:jc w:val="center"/>
        <w:rPr>
          <w:b/>
          <w:szCs w:val="28"/>
        </w:rPr>
      </w:pPr>
    </w:p>
    <w:p w:rsidR="00F83676" w:rsidRPr="00C9207D" w:rsidRDefault="00F83676">
      <w:pPr>
        <w:jc w:val="center"/>
        <w:rPr>
          <w:b/>
          <w:szCs w:val="28"/>
        </w:rPr>
      </w:pPr>
    </w:p>
    <w:p w:rsidR="00A55308" w:rsidRPr="00C9207D" w:rsidRDefault="00F22F6A" w:rsidP="00CF26F8">
      <w:pPr>
        <w:jc w:val="center"/>
        <w:rPr>
          <w:b/>
          <w:szCs w:val="28"/>
          <w:lang w:eastAsia="ar-SA"/>
        </w:rPr>
      </w:pPr>
      <w:r w:rsidRPr="00C9207D">
        <w:rPr>
          <w:b/>
          <w:szCs w:val="28"/>
        </w:rPr>
        <w:t>5</w:t>
      </w:r>
      <w:r w:rsidR="002C5F4A" w:rsidRPr="00C9207D">
        <w:rPr>
          <w:b/>
          <w:szCs w:val="28"/>
        </w:rPr>
        <w:t xml:space="preserve"> раздел. </w:t>
      </w:r>
      <w:r w:rsidR="00702FC7" w:rsidRPr="00C9207D">
        <w:rPr>
          <w:b/>
          <w:szCs w:val="28"/>
          <w:lang w:eastAsia="ar-SA"/>
        </w:rPr>
        <w:t>Анализ результативности образовательного процесса</w:t>
      </w:r>
    </w:p>
    <w:p w:rsidR="0069356A" w:rsidRPr="00C9207D" w:rsidRDefault="00A55308" w:rsidP="00702FC7">
      <w:pPr>
        <w:pStyle w:val="ab"/>
        <w:numPr>
          <w:ilvl w:val="1"/>
          <w:numId w:val="2"/>
        </w:numPr>
        <w:suppressAutoHyphens/>
        <w:rPr>
          <w:b/>
          <w:sz w:val="24"/>
          <w:szCs w:val="24"/>
          <w:lang w:eastAsia="ar-SA"/>
        </w:rPr>
      </w:pPr>
      <w:r w:rsidRPr="00C9207D">
        <w:rPr>
          <w:b/>
          <w:sz w:val="24"/>
          <w:szCs w:val="24"/>
          <w:lang w:eastAsia="ar-SA"/>
        </w:rPr>
        <w:t>Количество обучающихся по годам</w:t>
      </w:r>
    </w:p>
    <w:p w:rsidR="0069356A" w:rsidRPr="00C9207D" w:rsidRDefault="0069356A" w:rsidP="00702FC7">
      <w:pPr>
        <w:suppressAutoHyphens/>
        <w:rPr>
          <w:b/>
          <w:sz w:val="24"/>
          <w:szCs w:val="24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6"/>
        <w:gridCol w:w="4251"/>
        <w:gridCol w:w="2393"/>
        <w:gridCol w:w="2393"/>
      </w:tblGrid>
      <w:tr w:rsidR="00FB4133" w:rsidRPr="00C9207D" w:rsidTr="0069356A">
        <w:tc>
          <w:tcPr>
            <w:tcW w:w="616" w:type="dxa"/>
          </w:tcPr>
          <w:p w:rsidR="00FB4133" w:rsidRPr="00C9207D" w:rsidRDefault="00FB4133" w:rsidP="006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FB4133" w:rsidRPr="00C9207D" w:rsidRDefault="00FB4133" w:rsidP="006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2393" w:type="dxa"/>
          </w:tcPr>
          <w:p w:rsidR="00FB4133" w:rsidRPr="00C9207D" w:rsidRDefault="00FB4133" w:rsidP="00B4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начало года</w:t>
            </w:r>
          </w:p>
        </w:tc>
        <w:tc>
          <w:tcPr>
            <w:tcW w:w="2393" w:type="dxa"/>
          </w:tcPr>
          <w:p w:rsidR="00FB4133" w:rsidRPr="00C9207D" w:rsidRDefault="00FB4133" w:rsidP="00B4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конец года</w:t>
            </w:r>
          </w:p>
        </w:tc>
      </w:tr>
      <w:tr w:rsidR="00FB4133" w:rsidRPr="00C9207D" w:rsidTr="0069356A">
        <w:tc>
          <w:tcPr>
            <w:tcW w:w="616" w:type="dxa"/>
          </w:tcPr>
          <w:p w:rsidR="00FB4133" w:rsidRPr="00C9207D" w:rsidRDefault="00FB4133" w:rsidP="006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B4133" w:rsidRPr="00C9207D" w:rsidRDefault="00FB4133" w:rsidP="00B4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FB4133" w:rsidRPr="00C9207D" w:rsidRDefault="00FB4133" w:rsidP="00B4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93" w:type="dxa"/>
          </w:tcPr>
          <w:p w:rsidR="00FB4133" w:rsidRPr="00C9207D" w:rsidRDefault="00FB4133" w:rsidP="00B4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B4133" w:rsidRPr="00C9207D" w:rsidTr="0069356A">
        <w:tc>
          <w:tcPr>
            <w:tcW w:w="616" w:type="dxa"/>
          </w:tcPr>
          <w:p w:rsidR="00FB4133" w:rsidRPr="00C9207D" w:rsidRDefault="00FB4133" w:rsidP="006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B4133" w:rsidRPr="00C9207D" w:rsidRDefault="00FB4133" w:rsidP="00B4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FB4133" w:rsidRPr="00C9207D" w:rsidRDefault="00FB4133" w:rsidP="00B4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93" w:type="dxa"/>
          </w:tcPr>
          <w:p w:rsidR="00FB4133" w:rsidRPr="00C9207D" w:rsidRDefault="00FB4133" w:rsidP="00B4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FB4133" w:rsidRPr="00C9207D" w:rsidTr="0069356A">
        <w:tc>
          <w:tcPr>
            <w:tcW w:w="616" w:type="dxa"/>
          </w:tcPr>
          <w:p w:rsidR="00FB4133" w:rsidRPr="00C9207D" w:rsidRDefault="00FB4133" w:rsidP="0069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B4133" w:rsidRPr="00C9207D" w:rsidRDefault="00FB4133" w:rsidP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FB4133" w:rsidRPr="00C9207D" w:rsidRDefault="00FB4133" w:rsidP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93" w:type="dxa"/>
          </w:tcPr>
          <w:p w:rsidR="00FB4133" w:rsidRPr="00C9207D" w:rsidRDefault="00FB4133" w:rsidP="0004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7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A55308" w:rsidRPr="00C9207D" w:rsidRDefault="00A55308" w:rsidP="00A55308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</w:p>
    <w:p w:rsidR="00C00168" w:rsidRPr="00C9207D" w:rsidRDefault="00C00168" w:rsidP="00A55308">
      <w:pPr>
        <w:suppressAutoHyphens/>
        <w:jc w:val="both"/>
        <w:rPr>
          <w:b/>
          <w:sz w:val="24"/>
          <w:szCs w:val="24"/>
          <w:lang w:eastAsia="ar-SA"/>
        </w:rPr>
      </w:pPr>
    </w:p>
    <w:p w:rsidR="00A55308" w:rsidRPr="00C9207D" w:rsidRDefault="00A55308" w:rsidP="00A55308">
      <w:pPr>
        <w:suppressAutoHyphens/>
        <w:jc w:val="both"/>
        <w:rPr>
          <w:b/>
          <w:sz w:val="24"/>
          <w:szCs w:val="24"/>
          <w:lang w:eastAsia="ar-SA"/>
        </w:rPr>
      </w:pPr>
      <w:r w:rsidRPr="00C9207D">
        <w:rPr>
          <w:b/>
          <w:sz w:val="24"/>
          <w:szCs w:val="24"/>
          <w:lang w:eastAsia="ar-SA"/>
        </w:rPr>
        <w:t>Сравнительный анализ успеваемости и качества знаний по классам  по учебным годам</w:t>
      </w:r>
    </w:p>
    <w:p w:rsidR="00A55308" w:rsidRPr="00C9207D" w:rsidRDefault="00A55308" w:rsidP="00A55308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18"/>
        <w:gridCol w:w="1275"/>
        <w:gridCol w:w="1560"/>
        <w:gridCol w:w="1559"/>
        <w:gridCol w:w="1843"/>
      </w:tblGrid>
      <w:tr w:rsidR="008A1BFF" w:rsidRPr="00C9207D" w:rsidTr="004B4B49">
        <w:tc>
          <w:tcPr>
            <w:tcW w:w="993" w:type="dxa"/>
          </w:tcPr>
          <w:p w:rsidR="0069356A" w:rsidRPr="00C9207D" w:rsidRDefault="0069356A" w:rsidP="00A553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B4133" w:rsidRPr="00C9207D" w:rsidRDefault="00FB4133" w:rsidP="00FB413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2013-2014</w:t>
            </w:r>
          </w:p>
          <w:p w:rsidR="0069356A" w:rsidRPr="00C9207D" w:rsidRDefault="00FB4133" w:rsidP="00FB413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4133" w:rsidRPr="00C9207D" w:rsidRDefault="00FB4133" w:rsidP="00FB4133">
            <w:pPr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2014-2015</w:t>
            </w:r>
          </w:p>
          <w:p w:rsidR="00FB4133" w:rsidRPr="00C9207D" w:rsidRDefault="00FB4133" w:rsidP="00FB4133">
            <w:pPr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учебный год</w:t>
            </w:r>
          </w:p>
          <w:p w:rsidR="0069356A" w:rsidRPr="00C9207D" w:rsidRDefault="0069356A" w:rsidP="00A553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9356A" w:rsidRPr="00C9207D" w:rsidRDefault="00FB4133" w:rsidP="00FB4133">
            <w:pPr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2015-2016</w:t>
            </w:r>
          </w:p>
        </w:tc>
      </w:tr>
      <w:tr w:rsidR="008A1BFF" w:rsidRPr="00C9207D" w:rsidTr="004B4B49">
        <w:tc>
          <w:tcPr>
            <w:tcW w:w="993" w:type="dxa"/>
          </w:tcPr>
          <w:p w:rsidR="0069356A" w:rsidRPr="00C9207D" w:rsidRDefault="0069356A" w:rsidP="00A553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356A" w:rsidRPr="00C9207D" w:rsidRDefault="0069356A" w:rsidP="00A553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356A" w:rsidRPr="00C9207D" w:rsidRDefault="0069356A" w:rsidP="00A553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356A" w:rsidRPr="00C9207D" w:rsidRDefault="0069356A" w:rsidP="00A553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356A" w:rsidRPr="00C9207D" w:rsidRDefault="0069356A" w:rsidP="00A553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успев.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356A" w:rsidRPr="00C9207D" w:rsidRDefault="0069356A" w:rsidP="00A553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качест.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356A" w:rsidRPr="00C9207D" w:rsidRDefault="0069356A" w:rsidP="00A553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успев.</w:t>
            </w:r>
          </w:p>
        </w:tc>
      </w:tr>
      <w:tr w:rsidR="008A1BFF" w:rsidRPr="00C9207D" w:rsidTr="004B4B49">
        <w:trPr>
          <w:trHeight w:val="377"/>
        </w:trPr>
        <w:tc>
          <w:tcPr>
            <w:tcW w:w="993" w:type="dxa"/>
          </w:tcPr>
          <w:p w:rsidR="00FF23E9" w:rsidRPr="00C9207D" w:rsidRDefault="00FF23E9" w:rsidP="00A553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FF23E9" w:rsidRPr="00C9207D" w:rsidRDefault="00FF23E9" w:rsidP="00FF4B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FF23E9" w:rsidRPr="00C9207D" w:rsidRDefault="00FF23E9" w:rsidP="00FF4B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FF23E9" w:rsidRPr="00C9207D" w:rsidRDefault="00FF23E9" w:rsidP="00FF4B30">
            <w:pPr>
              <w:suppressAutoHyphens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</w:tcPr>
          <w:p w:rsidR="00FF23E9" w:rsidRPr="00C9207D" w:rsidRDefault="00FF23E9" w:rsidP="00FF4B3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FF23E9" w:rsidRPr="00C9207D" w:rsidRDefault="00FF23E9" w:rsidP="00043C23">
            <w:pPr>
              <w:suppressAutoHyphens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F23E9" w:rsidRPr="00C9207D" w:rsidRDefault="00FF23E9" w:rsidP="00A553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A553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A553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A553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A5530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043C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043C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043C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043C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043C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043C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9207D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FB4133" w:rsidRPr="00C9207D" w:rsidTr="004B4B49">
        <w:tc>
          <w:tcPr>
            <w:tcW w:w="993" w:type="dxa"/>
          </w:tcPr>
          <w:p w:rsidR="00FB4133" w:rsidRPr="00C9207D" w:rsidRDefault="00FB4133" w:rsidP="00A5530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9207D">
              <w:rPr>
                <w:b/>
                <w:sz w:val="24"/>
                <w:szCs w:val="24"/>
                <w:lang w:eastAsia="ar-SA"/>
              </w:rPr>
              <w:t>по школе</w:t>
            </w:r>
          </w:p>
        </w:tc>
        <w:tc>
          <w:tcPr>
            <w:tcW w:w="1276" w:type="dxa"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9207D">
              <w:rPr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418" w:type="dxa"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9207D">
              <w:rPr>
                <w:b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275" w:type="dxa"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9207D">
              <w:rPr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60" w:type="dxa"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9207D">
              <w:rPr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</w:tcPr>
          <w:p w:rsidR="00FB4133" w:rsidRPr="00C9207D" w:rsidRDefault="00FB4133" w:rsidP="00A5530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9207D">
              <w:rPr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843" w:type="dxa"/>
          </w:tcPr>
          <w:p w:rsidR="00FB4133" w:rsidRPr="00C9207D" w:rsidRDefault="00FB4133" w:rsidP="004B4B4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9207D">
              <w:rPr>
                <w:b/>
                <w:sz w:val="24"/>
                <w:szCs w:val="24"/>
                <w:lang w:eastAsia="ar-SA"/>
              </w:rPr>
              <w:t>100</w:t>
            </w:r>
          </w:p>
        </w:tc>
      </w:tr>
    </w:tbl>
    <w:p w:rsidR="00A55308" w:rsidRPr="00C9207D" w:rsidRDefault="00A55308" w:rsidP="00A55308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</w:p>
    <w:p w:rsidR="00FB4133" w:rsidRPr="00C9207D" w:rsidRDefault="00FB4133" w:rsidP="00A55308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</w:p>
    <w:p w:rsidR="0069356A" w:rsidRPr="00C9207D" w:rsidRDefault="0069356A" w:rsidP="0069356A">
      <w:pPr>
        <w:pStyle w:val="ab"/>
        <w:numPr>
          <w:ilvl w:val="1"/>
          <w:numId w:val="2"/>
        </w:numPr>
        <w:jc w:val="both"/>
        <w:rPr>
          <w:b/>
          <w:szCs w:val="28"/>
        </w:rPr>
      </w:pPr>
      <w:r w:rsidRPr="00C9207D">
        <w:rPr>
          <w:b/>
          <w:szCs w:val="28"/>
        </w:rPr>
        <w:t xml:space="preserve">Результаты итоговой аттестации выпускников </w:t>
      </w:r>
      <w:r w:rsidR="00CF26F8" w:rsidRPr="00C9207D">
        <w:rPr>
          <w:b/>
          <w:szCs w:val="28"/>
        </w:rPr>
        <w:t>9,11 классов (за 3 года)</w:t>
      </w:r>
    </w:p>
    <w:p w:rsidR="00781B64" w:rsidRPr="00C9207D" w:rsidRDefault="0086618C" w:rsidP="00FF23E9">
      <w:pPr>
        <w:suppressAutoHyphens/>
        <w:jc w:val="center"/>
        <w:rPr>
          <w:rFonts w:ascii="Arial" w:hAnsi="Arial" w:cs="Arial"/>
          <w:sz w:val="20"/>
        </w:rPr>
      </w:pPr>
      <w:r w:rsidRPr="00C9207D">
        <w:rPr>
          <w:b/>
          <w:bCs/>
          <w:sz w:val="24"/>
          <w:szCs w:val="24"/>
          <w:lang w:eastAsia="ar-SA"/>
        </w:rPr>
        <w:t xml:space="preserve">. </w:t>
      </w:r>
    </w:p>
    <w:p w:rsidR="000005A9" w:rsidRPr="00C9207D" w:rsidRDefault="00FF23E9" w:rsidP="00FF23E9">
      <w:pPr>
        <w:suppressAutoHyphens/>
        <w:rPr>
          <w:b/>
          <w:bCs/>
          <w:sz w:val="24"/>
          <w:szCs w:val="24"/>
          <w:lang w:eastAsia="ar-SA"/>
        </w:rPr>
      </w:pPr>
      <w:r w:rsidRPr="00C9207D">
        <w:rPr>
          <w:b/>
          <w:bCs/>
          <w:sz w:val="24"/>
          <w:szCs w:val="24"/>
          <w:lang w:eastAsia="ar-SA"/>
        </w:rPr>
        <w:t>5.2.1.</w:t>
      </w:r>
      <w:r w:rsidR="00781B64" w:rsidRPr="00C9207D">
        <w:rPr>
          <w:b/>
          <w:bCs/>
          <w:sz w:val="24"/>
          <w:szCs w:val="24"/>
          <w:lang w:eastAsia="ar-SA"/>
        </w:rPr>
        <w:t xml:space="preserve">Результаты государственной (итоговой) аттестации выпускников 9 класса  </w:t>
      </w:r>
    </w:p>
    <w:p w:rsidR="00781B64" w:rsidRPr="00C9207D" w:rsidRDefault="000005A9" w:rsidP="00FF23E9">
      <w:pPr>
        <w:suppressAutoHyphens/>
        <w:rPr>
          <w:b/>
          <w:bCs/>
          <w:sz w:val="24"/>
          <w:szCs w:val="24"/>
          <w:lang w:eastAsia="ar-SA"/>
        </w:rPr>
      </w:pPr>
      <w:r w:rsidRPr="00C9207D">
        <w:rPr>
          <w:b/>
          <w:bCs/>
          <w:sz w:val="24"/>
          <w:szCs w:val="24"/>
          <w:lang w:eastAsia="ar-SA"/>
        </w:rPr>
        <w:t xml:space="preserve">                                                 </w:t>
      </w:r>
      <w:r w:rsidR="00781B64" w:rsidRPr="00C9207D">
        <w:rPr>
          <w:b/>
          <w:bCs/>
          <w:sz w:val="24"/>
          <w:szCs w:val="24"/>
          <w:lang w:eastAsia="ar-SA"/>
        </w:rPr>
        <w:t>201</w:t>
      </w:r>
      <w:r w:rsidR="00FB4133" w:rsidRPr="00C9207D">
        <w:rPr>
          <w:b/>
          <w:bCs/>
          <w:sz w:val="24"/>
          <w:szCs w:val="24"/>
          <w:lang w:eastAsia="ar-SA"/>
        </w:rPr>
        <w:t>3</w:t>
      </w:r>
      <w:r w:rsidR="00781B64" w:rsidRPr="00C9207D">
        <w:rPr>
          <w:b/>
          <w:bCs/>
          <w:sz w:val="24"/>
          <w:szCs w:val="24"/>
          <w:lang w:eastAsia="ar-SA"/>
        </w:rPr>
        <w:t>-201</w:t>
      </w:r>
      <w:r w:rsidR="00FB4133" w:rsidRPr="00C9207D">
        <w:rPr>
          <w:b/>
          <w:bCs/>
          <w:sz w:val="24"/>
          <w:szCs w:val="24"/>
          <w:lang w:eastAsia="ar-SA"/>
        </w:rPr>
        <w:t>4</w:t>
      </w:r>
      <w:r w:rsidR="00781B64" w:rsidRPr="00C9207D">
        <w:rPr>
          <w:b/>
          <w:bCs/>
          <w:sz w:val="24"/>
          <w:szCs w:val="24"/>
          <w:lang w:eastAsia="ar-SA"/>
        </w:rPr>
        <w:t xml:space="preserve"> учебного года.</w:t>
      </w:r>
    </w:p>
    <w:p w:rsidR="00781B64" w:rsidRPr="00C9207D" w:rsidRDefault="00781B64" w:rsidP="00781B64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781B64" w:rsidRPr="00C9207D" w:rsidRDefault="00781B64" w:rsidP="00A55308">
      <w:pPr>
        <w:spacing w:after="120"/>
        <w:jc w:val="both"/>
        <w:rPr>
          <w:rFonts w:ascii="Arial" w:hAnsi="Arial" w:cs="Arial"/>
          <w:sz w:val="20"/>
        </w:rPr>
      </w:pPr>
    </w:p>
    <w:p w:rsidR="00781B64" w:rsidRPr="00C9207D" w:rsidRDefault="00781B64" w:rsidP="00781B64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35"/>
        <w:tblOverlap w:val="never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522"/>
        <w:gridCol w:w="720"/>
        <w:gridCol w:w="360"/>
        <w:gridCol w:w="360"/>
        <w:gridCol w:w="360"/>
        <w:gridCol w:w="360"/>
        <w:gridCol w:w="720"/>
        <w:gridCol w:w="720"/>
        <w:gridCol w:w="360"/>
        <w:gridCol w:w="360"/>
        <w:gridCol w:w="360"/>
        <w:gridCol w:w="360"/>
        <w:gridCol w:w="410"/>
        <w:gridCol w:w="425"/>
        <w:gridCol w:w="851"/>
        <w:gridCol w:w="708"/>
        <w:gridCol w:w="708"/>
      </w:tblGrid>
      <w:tr w:rsidR="00FF23E9" w:rsidRPr="00C9207D" w:rsidTr="00781B64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ind w:right="-41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Наименование предмета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781B64" w:rsidRPr="00C9207D" w:rsidRDefault="00781B64" w:rsidP="00781B64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аттестованно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Результаты аттестации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5-4</w:t>
            </w:r>
          </w:p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СОУ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Результаты года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5-4</w:t>
            </w:r>
          </w:p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СОУ</w:t>
            </w:r>
            <w:r w:rsidRPr="00C9207D">
              <w:rPr>
                <w:b/>
                <w:bCs/>
                <w:sz w:val="18"/>
                <w:szCs w:val="18"/>
                <w:lang w:eastAsia="ar-SA"/>
              </w:rPr>
              <w:br/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 xml:space="preserve">Подтвердили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Повы-</w:t>
            </w:r>
          </w:p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сили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Пони-</w:t>
            </w:r>
          </w:p>
          <w:p w:rsidR="00781B64" w:rsidRPr="00C9207D" w:rsidRDefault="00781B64" w:rsidP="00781B64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зили</w:t>
            </w:r>
          </w:p>
        </w:tc>
      </w:tr>
      <w:tr w:rsidR="00FF23E9" w:rsidRPr="00C9207D" w:rsidTr="00781B64"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4" w:rsidRPr="00C9207D" w:rsidRDefault="00781B64" w:rsidP="00781B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4" w:rsidRPr="00C9207D" w:rsidRDefault="00781B64" w:rsidP="00781B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4" w:rsidRPr="00C9207D" w:rsidRDefault="00781B64" w:rsidP="00781B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4" w:rsidRPr="00C9207D" w:rsidRDefault="00781B64" w:rsidP="00781B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4" w:rsidRPr="00C9207D" w:rsidRDefault="00781B64" w:rsidP="00781B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4" w:rsidRPr="00C9207D" w:rsidRDefault="00781B64" w:rsidP="00781B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4" w:rsidRPr="00C9207D" w:rsidRDefault="00781B64" w:rsidP="00781B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4" w:rsidRPr="00C9207D" w:rsidRDefault="00781B64" w:rsidP="00781B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4" w:rsidRPr="00C9207D" w:rsidRDefault="00781B64" w:rsidP="00781B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FF23E9" w:rsidRPr="00C9207D" w:rsidTr="00781B64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FF23E9" w:rsidRPr="00C9207D" w:rsidTr="00781B64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Алгебра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FF23E9" w:rsidRPr="00C9207D" w:rsidTr="00781B64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Геометрия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</w:tr>
      <w:tr w:rsidR="00FF23E9" w:rsidRPr="00C9207D" w:rsidTr="00781B64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64" w:rsidRPr="00C9207D" w:rsidRDefault="00781B64" w:rsidP="00781B64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Русский я</w:t>
            </w:r>
            <w:r w:rsidR="00D311C2" w:rsidRPr="00C9207D">
              <w:rPr>
                <w:sz w:val="18"/>
                <w:szCs w:val="18"/>
                <w:lang w:eastAsia="ar-SA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4" w:rsidRPr="00C9207D" w:rsidRDefault="00781B64" w:rsidP="00781B6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0005A9" w:rsidRPr="00C9207D" w:rsidRDefault="000005A9" w:rsidP="00FF23E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0005A9" w:rsidRPr="00C9207D" w:rsidRDefault="000005A9" w:rsidP="00FF23E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0005A9" w:rsidRPr="00C9207D" w:rsidRDefault="000005A9" w:rsidP="00FF23E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0005A9" w:rsidRPr="00C9207D" w:rsidRDefault="00FF23E9" w:rsidP="00FF23E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C9207D">
        <w:rPr>
          <w:b/>
          <w:bCs/>
          <w:sz w:val="24"/>
          <w:szCs w:val="24"/>
          <w:lang w:eastAsia="ar-SA"/>
        </w:rPr>
        <w:t xml:space="preserve">Результаты государственной (итоговой) аттестации выпускников 9 класса  </w:t>
      </w:r>
    </w:p>
    <w:p w:rsidR="00FF23E9" w:rsidRPr="00C9207D" w:rsidRDefault="00FF23E9" w:rsidP="00FF23E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C9207D">
        <w:rPr>
          <w:b/>
          <w:bCs/>
          <w:sz w:val="24"/>
          <w:szCs w:val="24"/>
          <w:lang w:eastAsia="ar-SA"/>
        </w:rPr>
        <w:t>2014-2015 учебного года.</w:t>
      </w:r>
    </w:p>
    <w:p w:rsidR="00FF23E9" w:rsidRPr="00C9207D" w:rsidRDefault="00FF23E9" w:rsidP="00FF23E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35"/>
        <w:tblOverlap w:val="never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522"/>
        <w:gridCol w:w="720"/>
        <w:gridCol w:w="360"/>
        <w:gridCol w:w="360"/>
        <w:gridCol w:w="360"/>
        <w:gridCol w:w="360"/>
        <w:gridCol w:w="720"/>
        <w:gridCol w:w="720"/>
        <w:gridCol w:w="360"/>
        <w:gridCol w:w="360"/>
        <w:gridCol w:w="360"/>
        <w:gridCol w:w="360"/>
        <w:gridCol w:w="549"/>
        <w:gridCol w:w="567"/>
        <w:gridCol w:w="570"/>
        <w:gridCol w:w="708"/>
        <w:gridCol w:w="708"/>
      </w:tblGrid>
      <w:tr w:rsidR="00FF23E9" w:rsidRPr="00C9207D" w:rsidTr="00D753A3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ind w:right="-41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Наименование предмета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FF23E9" w:rsidRPr="00C9207D" w:rsidRDefault="00FF23E9" w:rsidP="00FF4B30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аттестованно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Результаты аттестации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5-4</w:t>
            </w:r>
          </w:p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СОУ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Результаты года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5-4</w:t>
            </w:r>
          </w:p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СОУ</w:t>
            </w:r>
            <w:r w:rsidRPr="00C9207D">
              <w:rPr>
                <w:b/>
                <w:bCs/>
                <w:sz w:val="18"/>
                <w:szCs w:val="18"/>
                <w:lang w:eastAsia="ar-SA"/>
              </w:rPr>
              <w:br/>
              <w:t>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 xml:space="preserve">Подтвердили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Повы-</w:t>
            </w:r>
          </w:p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сили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Пони-</w:t>
            </w:r>
          </w:p>
          <w:p w:rsidR="00FF23E9" w:rsidRPr="00C9207D" w:rsidRDefault="00FF23E9" w:rsidP="00FF4B30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зили</w:t>
            </w:r>
          </w:p>
        </w:tc>
      </w:tr>
      <w:tr w:rsidR="00FF23E9" w:rsidRPr="00C9207D" w:rsidTr="00D753A3"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E9" w:rsidRPr="00C9207D" w:rsidRDefault="00FF23E9" w:rsidP="00FF4B30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E9" w:rsidRPr="00C9207D" w:rsidRDefault="00FF23E9" w:rsidP="00FF4B30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E9" w:rsidRPr="00C9207D" w:rsidRDefault="00FF23E9" w:rsidP="00FF4B30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E9" w:rsidRPr="00C9207D" w:rsidRDefault="00FF23E9" w:rsidP="00FF4B30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E9" w:rsidRPr="00C9207D" w:rsidRDefault="00FF23E9" w:rsidP="00FF4B30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E9" w:rsidRPr="00C9207D" w:rsidRDefault="00FF23E9" w:rsidP="00FF4B30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E9" w:rsidRPr="00C9207D" w:rsidRDefault="00FF23E9" w:rsidP="00FF4B30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E9" w:rsidRPr="00C9207D" w:rsidRDefault="00FF23E9" w:rsidP="00FF4B30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E9" w:rsidRPr="00C9207D" w:rsidRDefault="00FF23E9" w:rsidP="00FF4B30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FF23E9" w:rsidRPr="00C9207D" w:rsidTr="00D753A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375C04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FF23E9" w:rsidRPr="00C9207D" w:rsidTr="00D753A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Алгебра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375C04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126766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FF23E9" w:rsidRPr="00C9207D" w:rsidTr="00D753A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Геометрия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375C04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D753A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D753A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FF23E9" w:rsidRPr="00C9207D" w:rsidTr="00D753A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E9" w:rsidRPr="00C9207D" w:rsidRDefault="00FF23E9" w:rsidP="00FF4B30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Русский я</w:t>
            </w:r>
            <w:r w:rsidR="00D311C2" w:rsidRPr="00C9207D">
              <w:rPr>
                <w:sz w:val="18"/>
                <w:szCs w:val="18"/>
                <w:lang w:eastAsia="ar-SA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FF23E9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216F17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126766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E9" w:rsidRPr="00C9207D" w:rsidRDefault="00D753A3" w:rsidP="00FF4B3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0005A9" w:rsidRPr="00C9207D" w:rsidRDefault="00FB4133" w:rsidP="00FB413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C9207D">
        <w:rPr>
          <w:b/>
          <w:bCs/>
          <w:sz w:val="24"/>
          <w:szCs w:val="24"/>
          <w:lang w:eastAsia="ar-SA"/>
        </w:rPr>
        <w:t xml:space="preserve">Результаты государственной (итоговой) аттестации выпускников 9 класса  </w:t>
      </w:r>
    </w:p>
    <w:p w:rsidR="00FB4133" w:rsidRPr="00C9207D" w:rsidRDefault="00FB4133" w:rsidP="00FB413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C9207D">
        <w:rPr>
          <w:b/>
          <w:bCs/>
          <w:sz w:val="24"/>
          <w:szCs w:val="24"/>
          <w:lang w:eastAsia="ar-SA"/>
        </w:rPr>
        <w:t>2015-2016 учебного года.</w:t>
      </w:r>
    </w:p>
    <w:p w:rsidR="00FB4133" w:rsidRPr="00C9207D" w:rsidRDefault="00FB4133" w:rsidP="00FB4133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35"/>
        <w:tblOverlap w:val="never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157"/>
        <w:gridCol w:w="709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570"/>
        <w:gridCol w:w="564"/>
        <w:gridCol w:w="712"/>
        <w:gridCol w:w="708"/>
        <w:gridCol w:w="708"/>
      </w:tblGrid>
      <w:tr w:rsidR="00FB4133" w:rsidRPr="00C9207D" w:rsidTr="00C52E2B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ind w:right="-41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Наименование предмета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  <w:p w:rsidR="00FB4133" w:rsidRPr="00C9207D" w:rsidRDefault="00FB4133" w:rsidP="00B4563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аттестованно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Результаты аттестации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5-4</w:t>
            </w:r>
          </w:p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СОУ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Результаты года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5-4</w:t>
            </w:r>
          </w:p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СОУ</w:t>
            </w:r>
            <w:r w:rsidRPr="00C9207D">
              <w:rPr>
                <w:b/>
                <w:bCs/>
                <w:sz w:val="18"/>
                <w:szCs w:val="18"/>
                <w:lang w:eastAsia="ar-SA"/>
              </w:rPr>
              <w:br/>
              <w:t>%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 xml:space="preserve">Подтвердили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Повы-</w:t>
            </w:r>
          </w:p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сили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Пони-</w:t>
            </w:r>
          </w:p>
          <w:p w:rsidR="00FB4133" w:rsidRPr="00C9207D" w:rsidRDefault="00FB4133" w:rsidP="00B4563E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9207D">
              <w:rPr>
                <w:b/>
                <w:bCs/>
                <w:sz w:val="18"/>
                <w:szCs w:val="18"/>
                <w:lang w:eastAsia="ar-SA"/>
              </w:rPr>
              <w:t>зили</w:t>
            </w:r>
          </w:p>
        </w:tc>
      </w:tr>
      <w:tr w:rsidR="00FB4133" w:rsidRPr="00C9207D" w:rsidTr="00C52E2B"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3" w:rsidRPr="00C9207D" w:rsidRDefault="00FB4133" w:rsidP="00B4563E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3" w:rsidRPr="00C9207D" w:rsidRDefault="00FB4133" w:rsidP="00B4563E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3" w:rsidRPr="00C9207D" w:rsidRDefault="00FB4133" w:rsidP="00B4563E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3" w:rsidRPr="00C9207D" w:rsidRDefault="00FB4133" w:rsidP="00B4563E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3" w:rsidRPr="00C9207D" w:rsidRDefault="00FB4133" w:rsidP="00B4563E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3" w:rsidRPr="00C9207D" w:rsidRDefault="00FB4133" w:rsidP="00B4563E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3" w:rsidRPr="00C9207D" w:rsidRDefault="00FB4133" w:rsidP="00B4563E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3" w:rsidRPr="00C9207D" w:rsidRDefault="00FB4133" w:rsidP="00B4563E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3" w:rsidRPr="00C9207D" w:rsidRDefault="00FB4133" w:rsidP="00B4563E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FB4133" w:rsidRPr="00C9207D" w:rsidTr="00C52E2B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311C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4803A4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4803A4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FB413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FB4133" w:rsidRPr="00C9207D" w:rsidTr="00C52E2B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311C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213A9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4803A4" w:rsidP="004803A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E7479E" w:rsidP="004803A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  <w:r w:rsidR="004803A4" w:rsidRPr="00C9207D">
              <w:rPr>
                <w:sz w:val="18"/>
                <w:szCs w:val="18"/>
                <w:lang w:eastAsia="ar-SA"/>
              </w:rPr>
              <w:t>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  <w:r w:rsidR="004803A4" w:rsidRPr="00C9207D">
              <w:rPr>
                <w:sz w:val="18"/>
                <w:szCs w:val="18"/>
                <w:lang w:eastAsia="ar-SA"/>
              </w:rPr>
              <w:t>2,8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A6439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FB4133" w:rsidRPr="00C9207D" w:rsidTr="00C52E2B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311C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4803A4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4803A4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04496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A6439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04496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</w:tr>
      <w:tr w:rsidR="00FB4133" w:rsidRPr="00C9207D" w:rsidTr="00C52E2B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33" w:rsidRPr="00C9207D" w:rsidRDefault="00FB4133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Русский я</w:t>
            </w:r>
            <w:r w:rsidR="00D311C2" w:rsidRPr="00C9207D">
              <w:rPr>
                <w:sz w:val="18"/>
                <w:szCs w:val="18"/>
                <w:lang w:eastAsia="ar-SA"/>
              </w:rPr>
              <w:t>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311C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0407" w:rsidP="00A0040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D753A3" w:rsidP="00A6439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3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D311C2" w:rsidRPr="00C9207D" w:rsidTr="00C52E2B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D311C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0005A9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0005A9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0005A9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0005A9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0005A9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0005A9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A6439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040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A6439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  <w:r w:rsidR="00A00407" w:rsidRPr="00C9207D"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D311C2" w:rsidRPr="00C9207D" w:rsidTr="00C52E2B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901C2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213A9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213A9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213A9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213A97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E747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E747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51774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51774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51774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</w:tr>
      <w:tr w:rsidR="00D311C2" w:rsidRPr="00C9207D" w:rsidTr="00C52E2B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901C2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E747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4D48E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55,6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4D48E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55,6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E747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E747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E747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D311C2" w:rsidRPr="00C9207D" w:rsidTr="00C52E2B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901C2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A04B0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4D48E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4D48E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4D48E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4D48E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4D48E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4D48E3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D311C2" w:rsidRPr="00C9207D" w:rsidTr="00C52E2B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ind w:right="-41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C2" w:rsidRPr="00C9207D" w:rsidRDefault="00D311C2" w:rsidP="00B4563E">
            <w:pPr>
              <w:suppressAutoHyphens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901C22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6439E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C52E2B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2" w:rsidRPr="00C9207D" w:rsidRDefault="00A04B0C" w:rsidP="00B456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</w:tr>
    </w:tbl>
    <w:p w:rsidR="00FF23E9" w:rsidRPr="00C9207D" w:rsidRDefault="00FF23E9" w:rsidP="00CF26F8">
      <w:pPr>
        <w:jc w:val="both"/>
        <w:rPr>
          <w:b/>
          <w:szCs w:val="28"/>
        </w:rPr>
      </w:pPr>
    </w:p>
    <w:p w:rsidR="00FF23E9" w:rsidRPr="00C9207D" w:rsidRDefault="00FF23E9" w:rsidP="00CF26F8">
      <w:pPr>
        <w:jc w:val="both"/>
        <w:rPr>
          <w:b/>
          <w:szCs w:val="28"/>
        </w:rPr>
      </w:pPr>
    </w:p>
    <w:p w:rsidR="008D469E" w:rsidRPr="00C9207D" w:rsidRDefault="008D469E" w:rsidP="00CF26F8">
      <w:pPr>
        <w:jc w:val="both"/>
        <w:rPr>
          <w:b/>
          <w:szCs w:val="28"/>
        </w:rPr>
      </w:pPr>
    </w:p>
    <w:p w:rsidR="00CF26F8" w:rsidRPr="00C9207D" w:rsidRDefault="00CF26F8" w:rsidP="00CF26F8">
      <w:pPr>
        <w:jc w:val="both"/>
        <w:rPr>
          <w:b/>
          <w:szCs w:val="28"/>
        </w:rPr>
      </w:pPr>
      <w:r w:rsidRPr="00C9207D">
        <w:rPr>
          <w:b/>
          <w:szCs w:val="28"/>
        </w:rPr>
        <w:lastRenderedPageBreak/>
        <w:t>Результаты итоговой аттестации выпускников 9-х классов</w:t>
      </w:r>
    </w:p>
    <w:p w:rsidR="00CF26F8" w:rsidRPr="00C9207D" w:rsidRDefault="00CF26F8" w:rsidP="00CF26F8">
      <w:pPr>
        <w:jc w:val="right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914"/>
      </w:tblGrid>
      <w:tr w:rsidR="00CF26F8" w:rsidRPr="00C9207D" w:rsidTr="00CF26F8">
        <w:trPr>
          <w:cantSplit/>
        </w:trPr>
        <w:tc>
          <w:tcPr>
            <w:tcW w:w="1595" w:type="dxa"/>
            <w:vMerge w:val="restart"/>
            <w:vAlign w:val="center"/>
          </w:tcPr>
          <w:p w:rsidR="00CF26F8" w:rsidRPr="00C9207D" w:rsidRDefault="00CF26F8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CF26F8" w:rsidRPr="00C9207D" w:rsidRDefault="00CF26F8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6699" w:type="dxa"/>
            <w:gridSpan w:val="4"/>
            <w:vAlign w:val="center"/>
          </w:tcPr>
          <w:p w:rsidR="00CF26F8" w:rsidRPr="00C9207D" w:rsidRDefault="00CF26F8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Результаты итоговой аттестации</w:t>
            </w:r>
          </w:p>
        </w:tc>
      </w:tr>
      <w:tr w:rsidR="00CF26F8" w:rsidRPr="00C9207D" w:rsidTr="00CF26F8">
        <w:trPr>
          <w:cantSplit/>
        </w:trPr>
        <w:tc>
          <w:tcPr>
            <w:tcW w:w="1595" w:type="dxa"/>
            <w:vMerge/>
            <w:vAlign w:val="center"/>
          </w:tcPr>
          <w:p w:rsidR="00CF26F8" w:rsidRPr="00C9207D" w:rsidRDefault="00CF26F8" w:rsidP="00CF26F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F26F8" w:rsidRPr="00C9207D" w:rsidRDefault="00CF26F8" w:rsidP="00CF26F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F26F8" w:rsidRPr="00C9207D" w:rsidRDefault="00CF26F8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CF26F8" w:rsidRPr="00C9207D" w:rsidRDefault="00CF26F8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CF26F8" w:rsidRPr="00C9207D" w:rsidRDefault="00CF26F8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«4 и 5»</w:t>
            </w:r>
          </w:p>
        </w:tc>
        <w:tc>
          <w:tcPr>
            <w:tcW w:w="1914" w:type="dxa"/>
            <w:vAlign w:val="center"/>
          </w:tcPr>
          <w:p w:rsidR="00CF26F8" w:rsidRPr="00C9207D" w:rsidRDefault="00CF26F8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%</w:t>
            </w:r>
            <w:r w:rsidR="00213A97" w:rsidRPr="00C9207D">
              <w:rPr>
                <w:sz w:val="24"/>
                <w:szCs w:val="24"/>
              </w:rPr>
              <w:t xml:space="preserve"> качества</w:t>
            </w:r>
          </w:p>
        </w:tc>
      </w:tr>
      <w:tr w:rsidR="00FB4133" w:rsidRPr="00C9207D" w:rsidTr="00CF26F8">
        <w:tc>
          <w:tcPr>
            <w:tcW w:w="1595" w:type="dxa"/>
            <w:vAlign w:val="center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36</w:t>
            </w:r>
          </w:p>
        </w:tc>
      </w:tr>
      <w:tr w:rsidR="00FB4133" w:rsidRPr="00C9207D" w:rsidTr="00CF26F8">
        <w:tc>
          <w:tcPr>
            <w:tcW w:w="1595" w:type="dxa"/>
            <w:vAlign w:val="center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FB4133" w:rsidRPr="00C9207D" w:rsidRDefault="00FB4133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FB4133" w:rsidRPr="00C9207D" w:rsidRDefault="00FB4133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B4133" w:rsidRPr="00C9207D" w:rsidRDefault="00E42891" w:rsidP="00FF4B3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12,5</w:t>
            </w:r>
          </w:p>
        </w:tc>
      </w:tr>
      <w:tr w:rsidR="00FB4133" w:rsidRPr="00C9207D" w:rsidTr="00CF26F8">
        <w:tc>
          <w:tcPr>
            <w:tcW w:w="1595" w:type="dxa"/>
            <w:vAlign w:val="center"/>
          </w:tcPr>
          <w:p w:rsidR="00FB4133" w:rsidRPr="00C9207D" w:rsidRDefault="00FB4133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FB4133" w:rsidRPr="00C9207D" w:rsidRDefault="00FB4133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FB4133" w:rsidRPr="00C9207D" w:rsidRDefault="00213A97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FB4133" w:rsidRPr="00C9207D" w:rsidRDefault="00213A97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FB4133" w:rsidRPr="00C9207D" w:rsidRDefault="00E7479E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B4133" w:rsidRPr="00C9207D" w:rsidRDefault="00E7479E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42,85</w:t>
            </w:r>
          </w:p>
        </w:tc>
      </w:tr>
      <w:tr w:rsidR="00FB4133" w:rsidRPr="00C9207D" w:rsidTr="00CF26F8">
        <w:tc>
          <w:tcPr>
            <w:tcW w:w="1595" w:type="dxa"/>
            <w:vAlign w:val="center"/>
          </w:tcPr>
          <w:p w:rsidR="00FB4133" w:rsidRPr="00C9207D" w:rsidRDefault="00FB4133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FB4133" w:rsidRPr="00C9207D" w:rsidRDefault="00FB4133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FB4133" w:rsidRPr="00C9207D" w:rsidRDefault="00213A97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FB4133" w:rsidRPr="00C9207D" w:rsidRDefault="00213A97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FB4133" w:rsidRPr="00C9207D" w:rsidRDefault="00E7479E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FB4133" w:rsidRPr="00C9207D" w:rsidRDefault="00E7479E" w:rsidP="00CF26F8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30,45</w:t>
            </w:r>
          </w:p>
        </w:tc>
      </w:tr>
    </w:tbl>
    <w:p w:rsidR="00375C04" w:rsidRPr="00C9207D" w:rsidRDefault="00375C04" w:rsidP="004A144C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D311C2" w:rsidRPr="00C9207D" w:rsidRDefault="00D311C2" w:rsidP="004A144C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D311C2" w:rsidRPr="00C9207D" w:rsidRDefault="00D311C2" w:rsidP="004A144C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D311C2" w:rsidRPr="00C9207D" w:rsidRDefault="00D311C2" w:rsidP="004A144C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4A144C" w:rsidRPr="00C9207D" w:rsidRDefault="0086618C" w:rsidP="004A144C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C9207D">
        <w:rPr>
          <w:b/>
          <w:bCs/>
          <w:sz w:val="24"/>
          <w:szCs w:val="24"/>
          <w:lang w:eastAsia="ar-SA"/>
        </w:rPr>
        <w:t xml:space="preserve">5.2.2. </w:t>
      </w:r>
      <w:r w:rsidR="004A144C" w:rsidRPr="00C9207D">
        <w:rPr>
          <w:b/>
          <w:bCs/>
          <w:sz w:val="24"/>
          <w:szCs w:val="24"/>
          <w:lang w:eastAsia="ar-SA"/>
        </w:rPr>
        <w:t xml:space="preserve">Результаты государственной (итоговой) аттестации выпускников 11 класса  </w:t>
      </w:r>
    </w:p>
    <w:p w:rsidR="00FF23E9" w:rsidRPr="00C9207D" w:rsidRDefault="00FF23E9" w:rsidP="006E4482">
      <w:pPr>
        <w:suppressAutoHyphens/>
        <w:jc w:val="center"/>
        <w:rPr>
          <w:b/>
          <w:sz w:val="24"/>
          <w:szCs w:val="24"/>
          <w:lang w:eastAsia="ar-SA"/>
        </w:rPr>
      </w:pPr>
    </w:p>
    <w:p w:rsidR="00FF23E9" w:rsidRPr="00C9207D" w:rsidRDefault="00FF23E9" w:rsidP="006E4482">
      <w:pPr>
        <w:suppressAutoHyphens/>
        <w:jc w:val="center"/>
        <w:rPr>
          <w:b/>
          <w:sz w:val="24"/>
          <w:szCs w:val="24"/>
          <w:lang w:eastAsia="ar-SA"/>
        </w:rPr>
      </w:pPr>
    </w:p>
    <w:p w:rsidR="00FF23E9" w:rsidRPr="00C9207D" w:rsidRDefault="00FF23E9" w:rsidP="00FF23E9">
      <w:pPr>
        <w:suppressAutoHyphens/>
        <w:jc w:val="center"/>
        <w:rPr>
          <w:b/>
          <w:sz w:val="24"/>
          <w:szCs w:val="24"/>
          <w:lang w:eastAsia="ar-SA"/>
        </w:rPr>
      </w:pPr>
      <w:r w:rsidRPr="00C9207D">
        <w:rPr>
          <w:b/>
          <w:sz w:val="24"/>
          <w:szCs w:val="24"/>
          <w:lang w:eastAsia="ar-SA"/>
        </w:rPr>
        <w:t>Результаты сдачи ЕГЭ в 11 классе 2013-2014 учебный год</w:t>
      </w:r>
    </w:p>
    <w:p w:rsidR="00FF23E9" w:rsidRPr="00C9207D" w:rsidRDefault="00FF23E9" w:rsidP="00FF23E9">
      <w:pPr>
        <w:suppressAutoHyphens/>
        <w:rPr>
          <w:sz w:val="18"/>
          <w:szCs w:val="18"/>
          <w:lang w:eastAsia="ar-SA"/>
        </w:rPr>
      </w:pPr>
      <w:r w:rsidRPr="00C9207D">
        <w:rPr>
          <w:sz w:val="18"/>
          <w:szCs w:val="18"/>
          <w:lang w:eastAsia="ar-SA"/>
        </w:rPr>
        <w:t xml:space="preserve">В классе обучалось 4 учащихся. </w:t>
      </w:r>
    </w:p>
    <w:p w:rsidR="00FF23E9" w:rsidRPr="00C9207D" w:rsidRDefault="00FF23E9" w:rsidP="00FF23E9">
      <w:pPr>
        <w:suppressAutoHyphens/>
        <w:rPr>
          <w:sz w:val="18"/>
          <w:szCs w:val="18"/>
          <w:lang w:eastAsia="ar-SA"/>
        </w:rPr>
      </w:pPr>
      <w:r w:rsidRPr="00C9207D">
        <w:rPr>
          <w:sz w:val="18"/>
          <w:szCs w:val="18"/>
          <w:lang w:eastAsia="ar-SA"/>
        </w:rPr>
        <w:t>Допущены к сдаче государственной (итоговой) аттестации 4 человека.</w:t>
      </w:r>
    </w:p>
    <w:p w:rsidR="00FF23E9" w:rsidRPr="00C9207D" w:rsidRDefault="00FF23E9" w:rsidP="00FF23E9">
      <w:pPr>
        <w:suppressAutoHyphens/>
        <w:rPr>
          <w:sz w:val="18"/>
          <w:szCs w:val="18"/>
          <w:lang w:eastAsia="ar-SA"/>
        </w:rPr>
      </w:pPr>
      <w:r w:rsidRPr="00C9207D">
        <w:rPr>
          <w:sz w:val="18"/>
          <w:szCs w:val="18"/>
          <w:lang w:eastAsia="ar-SA"/>
        </w:rPr>
        <w:t xml:space="preserve"> Сдали аттестацию 4 человека.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47"/>
        <w:gridCol w:w="2084"/>
        <w:gridCol w:w="1666"/>
        <w:gridCol w:w="1499"/>
        <w:gridCol w:w="1570"/>
        <w:gridCol w:w="1188"/>
      </w:tblGrid>
      <w:tr w:rsidR="00FF23E9" w:rsidRPr="00C9207D" w:rsidTr="00FF4B30">
        <w:tc>
          <w:tcPr>
            <w:tcW w:w="1847" w:type="dxa"/>
          </w:tcPr>
          <w:p w:rsidR="00FF23E9" w:rsidRPr="00C9207D" w:rsidRDefault="00FF23E9" w:rsidP="00FF4B30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>Количество человек</w:t>
            </w:r>
          </w:p>
        </w:tc>
        <w:tc>
          <w:tcPr>
            <w:tcW w:w="2084" w:type="dxa"/>
          </w:tcPr>
          <w:p w:rsidR="00FF23E9" w:rsidRPr="00C9207D" w:rsidRDefault="00FF23E9" w:rsidP="00FF4B30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 xml:space="preserve">Предмет </w:t>
            </w:r>
          </w:p>
        </w:tc>
        <w:tc>
          <w:tcPr>
            <w:tcW w:w="1666" w:type="dxa"/>
          </w:tcPr>
          <w:p w:rsidR="00FF23E9" w:rsidRPr="00C9207D" w:rsidRDefault="00FF23E9" w:rsidP="00FF4B30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>Средний балл</w:t>
            </w:r>
          </w:p>
        </w:tc>
        <w:tc>
          <w:tcPr>
            <w:tcW w:w="1499" w:type="dxa"/>
          </w:tcPr>
          <w:p w:rsidR="00FF23E9" w:rsidRPr="00C9207D" w:rsidRDefault="00FF23E9" w:rsidP="00FF4B30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>Преодолели порог</w:t>
            </w:r>
          </w:p>
        </w:tc>
        <w:tc>
          <w:tcPr>
            <w:tcW w:w="1570" w:type="dxa"/>
          </w:tcPr>
          <w:p w:rsidR="00FF23E9" w:rsidRPr="00C9207D" w:rsidRDefault="00FF23E9" w:rsidP="00FF4B30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</w:rPr>
              <w:t>Не преодолели минимальный порог</w:t>
            </w:r>
          </w:p>
        </w:tc>
        <w:tc>
          <w:tcPr>
            <w:tcW w:w="1188" w:type="dxa"/>
          </w:tcPr>
          <w:p w:rsidR="00FF23E9" w:rsidRPr="00C9207D" w:rsidRDefault="00FF23E9" w:rsidP="00FF4B30">
            <w:pPr>
              <w:rPr>
                <w:b/>
                <w:sz w:val="18"/>
                <w:szCs w:val="18"/>
              </w:rPr>
            </w:pPr>
            <w:r w:rsidRPr="00C9207D">
              <w:rPr>
                <w:b/>
                <w:sz w:val="18"/>
                <w:szCs w:val="18"/>
              </w:rPr>
              <w:t>Процент успешности</w:t>
            </w:r>
          </w:p>
        </w:tc>
      </w:tr>
      <w:tr w:rsidR="00FF23E9" w:rsidRPr="00C9207D" w:rsidTr="00FF4B30">
        <w:tc>
          <w:tcPr>
            <w:tcW w:w="1847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84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666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499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FF23E9" w:rsidRPr="00C9207D" w:rsidTr="00FF4B30">
        <w:tc>
          <w:tcPr>
            <w:tcW w:w="1847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84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Математика </w:t>
            </w:r>
          </w:p>
        </w:tc>
        <w:tc>
          <w:tcPr>
            <w:tcW w:w="1666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499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FF23E9" w:rsidRPr="00C9207D" w:rsidTr="00FF4B30">
        <w:tc>
          <w:tcPr>
            <w:tcW w:w="1847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84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Обществознание </w:t>
            </w:r>
          </w:p>
        </w:tc>
        <w:tc>
          <w:tcPr>
            <w:tcW w:w="1666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1499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FF23E9" w:rsidRPr="00C9207D" w:rsidTr="00FF4B30">
        <w:tc>
          <w:tcPr>
            <w:tcW w:w="1847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84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Биология </w:t>
            </w:r>
          </w:p>
        </w:tc>
        <w:tc>
          <w:tcPr>
            <w:tcW w:w="1666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499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FF23E9" w:rsidRPr="00C9207D" w:rsidRDefault="00FF23E9" w:rsidP="00FF4B30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</w:tbl>
    <w:p w:rsidR="00B75794" w:rsidRPr="00C9207D" w:rsidRDefault="00B75794" w:rsidP="006E4482">
      <w:pPr>
        <w:suppressAutoHyphens/>
        <w:jc w:val="center"/>
        <w:rPr>
          <w:b/>
          <w:sz w:val="24"/>
          <w:szCs w:val="24"/>
          <w:lang w:eastAsia="ar-SA"/>
        </w:rPr>
      </w:pPr>
    </w:p>
    <w:p w:rsidR="00B75794" w:rsidRPr="00C9207D" w:rsidRDefault="00B75794" w:rsidP="006E4482">
      <w:pPr>
        <w:suppressAutoHyphens/>
        <w:jc w:val="center"/>
        <w:rPr>
          <w:b/>
          <w:sz w:val="24"/>
          <w:szCs w:val="24"/>
          <w:lang w:eastAsia="ar-SA"/>
        </w:rPr>
      </w:pPr>
    </w:p>
    <w:p w:rsidR="00901C22" w:rsidRPr="00C9207D" w:rsidRDefault="00901C22" w:rsidP="006E4482">
      <w:pPr>
        <w:suppressAutoHyphens/>
        <w:jc w:val="center"/>
        <w:rPr>
          <w:b/>
          <w:sz w:val="24"/>
          <w:szCs w:val="24"/>
          <w:lang w:eastAsia="ar-SA"/>
        </w:rPr>
      </w:pPr>
    </w:p>
    <w:p w:rsidR="00B75794" w:rsidRPr="00C9207D" w:rsidRDefault="00B75794" w:rsidP="006E4482">
      <w:pPr>
        <w:suppressAutoHyphens/>
        <w:jc w:val="center"/>
        <w:rPr>
          <w:b/>
          <w:sz w:val="24"/>
          <w:szCs w:val="24"/>
          <w:lang w:eastAsia="ar-SA"/>
        </w:rPr>
      </w:pPr>
    </w:p>
    <w:p w:rsidR="006E4482" w:rsidRPr="00C9207D" w:rsidRDefault="006E4482" w:rsidP="006E4482">
      <w:pPr>
        <w:suppressAutoHyphens/>
        <w:jc w:val="center"/>
        <w:rPr>
          <w:b/>
          <w:sz w:val="24"/>
          <w:szCs w:val="24"/>
          <w:lang w:eastAsia="ar-SA"/>
        </w:rPr>
      </w:pPr>
      <w:r w:rsidRPr="00C9207D">
        <w:rPr>
          <w:b/>
          <w:sz w:val="24"/>
          <w:szCs w:val="24"/>
          <w:lang w:eastAsia="ar-SA"/>
        </w:rPr>
        <w:t>Результаты сдачи ЕГЭ в 11 классе 201</w:t>
      </w:r>
      <w:r w:rsidR="00303F8E" w:rsidRPr="00C9207D">
        <w:rPr>
          <w:b/>
          <w:sz w:val="24"/>
          <w:szCs w:val="24"/>
          <w:lang w:eastAsia="ar-SA"/>
        </w:rPr>
        <w:t>4</w:t>
      </w:r>
      <w:r w:rsidRPr="00C9207D">
        <w:rPr>
          <w:b/>
          <w:sz w:val="24"/>
          <w:szCs w:val="24"/>
          <w:lang w:eastAsia="ar-SA"/>
        </w:rPr>
        <w:t>-201</w:t>
      </w:r>
      <w:r w:rsidR="00303F8E" w:rsidRPr="00C9207D">
        <w:rPr>
          <w:b/>
          <w:sz w:val="24"/>
          <w:szCs w:val="24"/>
          <w:lang w:eastAsia="ar-SA"/>
        </w:rPr>
        <w:t>5</w:t>
      </w:r>
      <w:r w:rsidRPr="00C9207D">
        <w:rPr>
          <w:b/>
          <w:sz w:val="24"/>
          <w:szCs w:val="24"/>
          <w:lang w:eastAsia="ar-SA"/>
        </w:rPr>
        <w:t xml:space="preserve"> учебный год</w:t>
      </w:r>
    </w:p>
    <w:p w:rsidR="004A144C" w:rsidRPr="00C9207D" w:rsidRDefault="006E4482" w:rsidP="006E4482">
      <w:pPr>
        <w:suppressAutoHyphens/>
        <w:rPr>
          <w:sz w:val="18"/>
          <w:szCs w:val="18"/>
          <w:lang w:eastAsia="ar-SA"/>
        </w:rPr>
      </w:pPr>
      <w:r w:rsidRPr="00C9207D">
        <w:rPr>
          <w:sz w:val="18"/>
          <w:szCs w:val="18"/>
          <w:lang w:eastAsia="ar-SA"/>
        </w:rPr>
        <w:t xml:space="preserve">В классе обучалось </w:t>
      </w:r>
      <w:r w:rsidR="00303F8E" w:rsidRPr="00C9207D">
        <w:rPr>
          <w:sz w:val="18"/>
          <w:szCs w:val="18"/>
          <w:lang w:eastAsia="ar-SA"/>
        </w:rPr>
        <w:t>3</w:t>
      </w:r>
      <w:r w:rsidRPr="00C9207D">
        <w:rPr>
          <w:sz w:val="18"/>
          <w:szCs w:val="18"/>
          <w:lang w:eastAsia="ar-SA"/>
        </w:rPr>
        <w:t xml:space="preserve"> учащихся. </w:t>
      </w:r>
    </w:p>
    <w:p w:rsidR="004A144C" w:rsidRPr="00C9207D" w:rsidRDefault="006E4482" w:rsidP="006E4482">
      <w:pPr>
        <w:suppressAutoHyphens/>
        <w:rPr>
          <w:sz w:val="18"/>
          <w:szCs w:val="18"/>
          <w:lang w:eastAsia="ar-SA"/>
        </w:rPr>
      </w:pPr>
      <w:r w:rsidRPr="00C9207D">
        <w:rPr>
          <w:sz w:val="18"/>
          <w:szCs w:val="18"/>
          <w:lang w:eastAsia="ar-SA"/>
        </w:rPr>
        <w:t xml:space="preserve">Допущены к сдаче государственной (итоговой) аттестации </w:t>
      </w:r>
      <w:r w:rsidR="00FF23E9" w:rsidRPr="00C9207D">
        <w:rPr>
          <w:sz w:val="18"/>
          <w:szCs w:val="18"/>
          <w:lang w:eastAsia="ar-SA"/>
        </w:rPr>
        <w:t>3</w:t>
      </w:r>
      <w:r w:rsidRPr="00C9207D">
        <w:rPr>
          <w:sz w:val="18"/>
          <w:szCs w:val="18"/>
          <w:lang w:eastAsia="ar-SA"/>
        </w:rPr>
        <w:t xml:space="preserve"> человек</w:t>
      </w:r>
      <w:r w:rsidR="004A144C" w:rsidRPr="00C9207D">
        <w:rPr>
          <w:sz w:val="18"/>
          <w:szCs w:val="18"/>
          <w:lang w:eastAsia="ar-SA"/>
        </w:rPr>
        <w:t>а</w:t>
      </w:r>
      <w:r w:rsidRPr="00C9207D">
        <w:rPr>
          <w:sz w:val="18"/>
          <w:szCs w:val="18"/>
          <w:lang w:eastAsia="ar-SA"/>
        </w:rPr>
        <w:t>.</w:t>
      </w:r>
    </w:p>
    <w:p w:rsidR="006E4482" w:rsidRPr="00C9207D" w:rsidRDefault="006E4482" w:rsidP="006E4482">
      <w:pPr>
        <w:suppressAutoHyphens/>
        <w:rPr>
          <w:sz w:val="18"/>
          <w:szCs w:val="18"/>
          <w:lang w:eastAsia="ar-SA"/>
        </w:rPr>
      </w:pPr>
      <w:r w:rsidRPr="00C9207D">
        <w:rPr>
          <w:sz w:val="18"/>
          <w:szCs w:val="18"/>
          <w:lang w:eastAsia="ar-SA"/>
        </w:rPr>
        <w:t xml:space="preserve"> Сдали аттестацию </w:t>
      </w:r>
      <w:r w:rsidR="00303F8E" w:rsidRPr="00C9207D">
        <w:rPr>
          <w:sz w:val="18"/>
          <w:szCs w:val="18"/>
          <w:lang w:eastAsia="ar-SA"/>
        </w:rPr>
        <w:t>3</w:t>
      </w:r>
      <w:r w:rsidRPr="00C9207D">
        <w:rPr>
          <w:sz w:val="18"/>
          <w:szCs w:val="18"/>
          <w:lang w:eastAsia="ar-SA"/>
        </w:rPr>
        <w:t xml:space="preserve"> человек</w:t>
      </w:r>
      <w:r w:rsidR="004A144C" w:rsidRPr="00C9207D">
        <w:rPr>
          <w:sz w:val="18"/>
          <w:szCs w:val="18"/>
          <w:lang w:eastAsia="ar-SA"/>
        </w:rPr>
        <w:t>а</w:t>
      </w:r>
      <w:r w:rsidRPr="00C9207D">
        <w:rPr>
          <w:sz w:val="18"/>
          <w:szCs w:val="18"/>
          <w:lang w:eastAsia="ar-SA"/>
        </w:rPr>
        <w:t xml:space="preserve">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47"/>
        <w:gridCol w:w="2084"/>
        <w:gridCol w:w="1666"/>
        <w:gridCol w:w="1499"/>
        <w:gridCol w:w="1570"/>
        <w:gridCol w:w="1188"/>
      </w:tblGrid>
      <w:tr w:rsidR="006E4482" w:rsidRPr="00C9207D" w:rsidTr="006E4482">
        <w:tc>
          <w:tcPr>
            <w:tcW w:w="1847" w:type="dxa"/>
          </w:tcPr>
          <w:p w:rsidR="006E4482" w:rsidRPr="00C9207D" w:rsidRDefault="006E4482" w:rsidP="006E4482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>Количество человек</w:t>
            </w:r>
          </w:p>
        </w:tc>
        <w:tc>
          <w:tcPr>
            <w:tcW w:w="2084" w:type="dxa"/>
          </w:tcPr>
          <w:p w:rsidR="006E4482" w:rsidRPr="00C9207D" w:rsidRDefault="006E4482" w:rsidP="006E4482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 xml:space="preserve">Предмет </w:t>
            </w:r>
          </w:p>
        </w:tc>
        <w:tc>
          <w:tcPr>
            <w:tcW w:w="1666" w:type="dxa"/>
          </w:tcPr>
          <w:p w:rsidR="006E4482" w:rsidRPr="00C9207D" w:rsidRDefault="006E4482" w:rsidP="006E4482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>Средний балл</w:t>
            </w:r>
          </w:p>
        </w:tc>
        <w:tc>
          <w:tcPr>
            <w:tcW w:w="1499" w:type="dxa"/>
          </w:tcPr>
          <w:p w:rsidR="006E4482" w:rsidRPr="00C9207D" w:rsidRDefault="006E4482" w:rsidP="006E4482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>Преодолели порог</w:t>
            </w:r>
          </w:p>
        </w:tc>
        <w:tc>
          <w:tcPr>
            <w:tcW w:w="1570" w:type="dxa"/>
          </w:tcPr>
          <w:p w:rsidR="006E4482" w:rsidRPr="00C9207D" w:rsidRDefault="006E4482" w:rsidP="006E4482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</w:rPr>
              <w:t>Не преодолели минимальный порог</w:t>
            </w:r>
          </w:p>
        </w:tc>
        <w:tc>
          <w:tcPr>
            <w:tcW w:w="1188" w:type="dxa"/>
          </w:tcPr>
          <w:p w:rsidR="006E4482" w:rsidRPr="00C9207D" w:rsidRDefault="006E4482" w:rsidP="006E4482">
            <w:pPr>
              <w:rPr>
                <w:b/>
                <w:sz w:val="18"/>
                <w:szCs w:val="18"/>
              </w:rPr>
            </w:pPr>
            <w:r w:rsidRPr="00C9207D">
              <w:rPr>
                <w:b/>
                <w:sz w:val="18"/>
                <w:szCs w:val="18"/>
              </w:rPr>
              <w:t>Процент успешности</w:t>
            </w:r>
          </w:p>
        </w:tc>
      </w:tr>
      <w:tr w:rsidR="006E4482" w:rsidRPr="00C9207D" w:rsidTr="006E4482">
        <w:tc>
          <w:tcPr>
            <w:tcW w:w="1847" w:type="dxa"/>
          </w:tcPr>
          <w:p w:rsidR="006E4482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84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666" w:type="dxa"/>
          </w:tcPr>
          <w:p w:rsidR="006E4482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84</w:t>
            </w:r>
            <w:r w:rsidR="006A6FA2" w:rsidRPr="00C9207D">
              <w:rPr>
                <w:sz w:val="18"/>
                <w:szCs w:val="18"/>
                <w:lang w:eastAsia="ar-SA"/>
              </w:rPr>
              <w:t>,33</w:t>
            </w:r>
          </w:p>
        </w:tc>
        <w:tc>
          <w:tcPr>
            <w:tcW w:w="1499" w:type="dxa"/>
          </w:tcPr>
          <w:p w:rsidR="006E4482" w:rsidRPr="00C9207D" w:rsidRDefault="004A144C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6E4482" w:rsidRPr="00C9207D" w:rsidTr="006E4482">
        <w:tc>
          <w:tcPr>
            <w:tcW w:w="1847" w:type="dxa"/>
          </w:tcPr>
          <w:p w:rsidR="006E4482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84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Математика </w:t>
            </w:r>
            <w:r w:rsidR="006A6FA2" w:rsidRPr="00C9207D">
              <w:rPr>
                <w:sz w:val="18"/>
                <w:szCs w:val="18"/>
                <w:lang w:eastAsia="ar-SA"/>
              </w:rPr>
              <w:t>(базовая)</w:t>
            </w:r>
          </w:p>
        </w:tc>
        <w:tc>
          <w:tcPr>
            <w:tcW w:w="1666" w:type="dxa"/>
          </w:tcPr>
          <w:p w:rsidR="006E4482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1499" w:type="dxa"/>
          </w:tcPr>
          <w:p w:rsidR="006E4482" w:rsidRPr="00C9207D" w:rsidRDefault="004A144C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6A6FA2" w:rsidRPr="00C9207D" w:rsidTr="006E4482">
        <w:tc>
          <w:tcPr>
            <w:tcW w:w="1847" w:type="dxa"/>
          </w:tcPr>
          <w:p w:rsidR="006A6FA2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84" w:type="dxa"/>
          </w:tcPr>
          <w:p w:rsidR="006A6FA2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Математика (профильная)</w:t>
            </w:r>
          </w:p>
        </w:tc>
        <w:tc>
          <w:tcPr>
            <w:tcW w:w="1666" w:type="dxa"/>
          </w:tcPr>
          <w:p w:rsidR="006A6FA2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62,66</w:t>
            </w:r>
          </w:p>
        </w:tc>
        <w:tc>
          <w:tcPr>
            <w:tcW w:w="1499" w:type="dxa"/>
          </w:tcPr>
          <w:p w:rsidR="006A6FA2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6A6FA2" w:rsidRPr="00C9207D" w:rsidRDefault="00901C2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6A6FA2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6E4482" w:rsidRPr="00C9207D" w:rsidTr="006E4482">
        <w:tc>
          <w:tcPr>
            <w:tcW w:w="1847" w:type="dxa"/>
          </w:tcPr>
          <w:p w:rsidR="006E4482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84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Обществознание </w:t>
            </w:r>
          </w:p>
        </w:tc>
        <w:tc>
          <w:tcPr>
            <w:tcW w:w="1666" w:type="dxa"/>
          </w:tcPr>
          <w:p w:rsidR="006E4482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63,66</w:t>
            </w:r>
          </w:p>
        </w:tc>
        <w:tc>
          <w:tcPr>
            <w:tcW w:w="1499" w:type="dxa"/>
          </w:tcPr>
          <w:p w:rsidR="006E4482" w:rsidRPr="00C9207D" w:rsidRDefault="004A144C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6E4482" w:rsidRPr="00C9207D" w:rsidTr="006E4482">
        <w:tc>
          <w:tcPr>
            <w:tcW w:w="1847" w:type="dxa"/>
          </w:tcPr>
          <w:p w:rsidR="006E4482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84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Биология </w:t>
            </w:r>
          </w:p>
        </w:tc>
        <w:tc>
          <w:tcPr>
            <w:tcW w:w="1666" w:type="dxa"/>
          </w:tcPr>
          <w:p w:rsidR="006E4482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1499" w:type="dxa"/>
          </w:tcPr>
          <w:p w:rsidR="006E4482" w:rsidRPr="00C9207D" w:rsidRDefault="004A144C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6E4482" w:rsidRPr="00C9207D" w:rsidRDefault="004A144C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6E4482" w:rsidRPr="00C9207D" w:rsidRDefault="006E448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303F8E" w:rsidRPr="00C9207D" w:rsidTr="006E4482">
        <w:tc>
          <w:tcPr>
            <w:tcW w:w="1847" w:type="dxa"/>
          </w:tcPr>
          <w:p w:rsidR="00303F8E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84" w:type="dxa"/>
          </w:tcPr>
          <w:p w:rsidR="00303F8E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Литература </w:t>
            </w:r>
          </w:p>
        </w:tc>
        <w:tc>
          <w:tcPr>
            <w:tcW w:w="1666" w:type="dxa"/>
          </w:tcPr>
          <w:p w:rsidR="00303F8E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499" w:type="dxa"/>
          </w:tcPr>
          <w:p w:rsidR="00303F8E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303F8E" w:rsidRPr="00C9207D" w:rsidRDefault="00901C2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303F8E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303F8E" w:rsidRPr="00C9207D" w:rsidTr="006E4482">
        <w:tc>
          <w:tcPr>
            <w:tcW w:w="1847" w:type="dxa"/>
          </w:tcPr>
          <w:p w:rsidR="00303F8E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84" w:type="dxa"/>
          </w:tcPr>
          <w:p w:rsidR="00303F8E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Английский язык</w:t>
            </w:r>
          </w:p>
        </w:tc>
        <w:tc>
          <w:tcPr>
            <w:tcW w:w="1666" w:type="dxa"/>
          </w:tcPr>
          <w:p w:rsidR="00303F8E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499" w:type="dxa"/>
          </w:tcPr>
          <w:p w:rsidR="00303F8E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303F8E" w:rsidRPr="00C9207D" w:rsidRDefault="00901C2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303F8E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303F8E" w:rsidRPr="00C9207D" w:rsidTr="006E4482">
        <w:tc>
          <w:tcPr>
            <w:tcW w:w="1847" w:type="dxa"/>
          </w:tcPr>
          <w:p w:rsidR="00303F8E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84" w:type="dxa"/>
          </w:tcPr>
          <w:p w:rsidR="00303F8E" w:rsidRPr="00C9207D" w:rsidRDefault="00303F8E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История </w:t>
            </w:r>
          </w:p>
        </w:tc>
        <w:tc>
          <w:tcPr>
            <w:tcW w:w="1666" w:type="dxa"/>
          </w:tcPr>
          <w:p w:rsidR="00303F8E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57,67</w:t>
            </w:r>
          </w:p>
        </w:tc>
        <w:tc>
          <w:tcPr>
            <w:tcW w:w="1499" w:type="dxa"/>
          </w:tcPr>
          <w:p w:rsidR="00303F8E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70" w:type="dxa"/>
          </w:tcPr>
          <w:p w:rsidR="00303F8E" w:rsidRPr="00C9207D" w:rsidRDefault="00901C2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88" w:type="dxa"/>
          </w:tcPr>
          <w:p w:rsidR="00303F8E" w:rsidRPr="00C9207D" w:rsidRDefault="006A6FA2" w:rsidP="006E4482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</w:tbl>
    <w:p w:rsidR="004E6A15" w:rsidRPr="00C9207D" w:rsidRDefault="004E6A15" w:rsidP="004E6A15">
      <w:pPr>
        <w:spacing w:after="120"/>
        <w:jc w:val="both"/>
        <w:rPr>
          <w:rFonts w:ascii="Arial" w:hAnsi="Arial" w:cs="Arial"/>
          <w:sz w:val="20"/>
        </w:rPr>
      </w:pPr>
    </w:p>
    <w:p w:rsidR="00D311C2" w:rsidRPr="00C9207D" w:rsidRDefault="00D311C2" w:rsidP="00D311C2">
      <w:pPr>
        <w:suppressAutoHyphens/>
        <w:jc w:val="center"/>
        <w:rPr>
          <w:b/>
          <w:sz w:val="24"/>
          <w:szCs w:val="24"/>
          <w:lang w:eastAsia="ar-SA"/>
        </w:rPr>
      </w:pPr>
      <w:r w:rsidRPr="00C9207D">
        <w:rPr>
          <w:b/>
          <w:sz w:val="24"/>
          <w:szCs w:val="24"/>
          <w:lang w:eastAsia="ar-SA"/>
        </w:rPr>
        <w:t>Результаты сдачи ЕГЭ в 11 классе 201</w:t>
      </w:r>
      <w:r w:rsidR="006A6FA2" w:rsidRPr="00C9207D">
        <w:rPr>
          <w:b/>
          <w:sz w:val="24"/>
          <w:szCs w:val="24"/>
          <w:lang w:eastAsia="ar-SA"/>
        </w:rPr>
        <w:t>5-2016</w:t>
      </w:r>
      <w:r w:rsidRPr="00C9207D">
        <w:rPr>
          <w:b/>
          <w:sz w:val="24"/>
          <w:szCs w:val="24"/>
          <w:lang w:eastAsia="ar-SA"/>
        </w:rPr>
        <w:t xml:space="preserve"> учебный год</w:t>
      </w:r>
    </w:p>
    <w:p w:rsidR="00D311C2" w:rsidRDefault="00D311C2" w:rsidP="00D311C2">
      <w:pPr>
        <w:suppressAutoHyphens/>
        <w:rPr>
          <w:sz w:val="18"/>
          <w:szCs w:val="18"/>
          <w:lang w:eastAsia="ar-SA"/>
        </w:rPr>
      </w:pPr>
      <w:r w:rsidRPr="00C9207D">
        <w:rPr>
          <w:sz w:val="18"/>
          <w:szCs w:val="18"/>
          <w:lang w:eastAsia="ar-SA"/>
        </w:rPr>
        <w:t>В классе обучалось</w:t>
      </w:r>
      <w:r w:rsidR="006A6FA2" w:rsidRPr="00C9207D">
        <w:rPr>
          <w:sz w:val="18"/>
          <w:szCs w:val="18"/>
          <w:lang w:eastAsia="ar-SA"/>
        </w:rPr>
        <w:t xml:space="preserve"> 6</w:t>
      </w:r>
      <w:r w:rsidRPr="00C9207D">
        <w:rPr>
          <w:sz w:val="18"/>
          <w:szCs w:val="18"/>
          <w:lang w:eastAsia="ar-SA"/>
        </w:rPr>
        <w:t xml:space="preserve"> учащихся. Допущены к сдаче государ</w:t>
      </w:r>
      <w:r w:rsidR="006A6FA2" w:rsidRPr="00C9207D">
        <w:rPr>
          <w:sz w:val="18"/>
          <w:szCs w:val="18"/>
          <w:lang w:eastAsia="ar-SA"/>
        </w:rPr>
        <w:t>ственной (итоговой) аттестации 6</w:t>
      </w:r>
      <w:r w:rsidRPr="00C9207D">
        <w:rPr>
          <w:sz w:val="18"/>
          <w:szCs w:val="18"/>
          <w:lang w:eastAsia="ar-SA"/>
        </w:rPr>
        <w:t xml:space="preserve"> человек. Сдали аттестацию человек. </w:t>
      </w:r>
    </w:p>
    <w:p w:rsidR="004A11FB" w:rsidRPr="00C9207D" w:rsidRDefault="004A11FB" w:rsidP="00D311C2">
      <w:pPr>
        <w:suppressAutoHyphens/>
        <w:rPr>
          <w:sz w:val="18"/>
          <w:szCs w:val="18"/>
          <w:lang w:eastAsia="ar-SA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47"/>
        <w:gridCol w:w="2084"/>
        <w:gridCol w:w="1666"/>
        <w:gridCol w:w="1499"/>
        <w:gridCol w:w="1570"/>
        <w:gridCol w:w="1188"/>
      </w:tblGrid>
      <w:tr w:rsidR="00D311C2" w:rsidRPr="00C9207D" w:rsidTr="00901C22">
        <w:tc>
          <w:tcPr>
            <w:tcW w:w="1847" w:type="dxa"/>
          </w:tcPr>
          <w:p w:rsidR="00D311C2" w:rsidRPr="00C9207D" w:rsidRDefault="00D311C2" w:rsidP="00B4563E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>Количество человек</w:t>
            </w:r>
          </w:p>
        </w:tc>
        <w:tc>
          <w:tcPr>
            <w:tcW w:w="2084" w:type="dxa"/>
          </w:tcPr>
          <w:p w:rsidR="00D311C2" w:rsidRPr="00C9207D" w:rsidRDefault="00D311C2" w:rsidP="00B4563E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 xml:space="preserve">Предмет </w:t>
            </w:r>
          </w:p>
        </w:tc>
        <w:tc>
          <w:tcPr>
            <w:tcW w:w="1666" w:type="dxa"/>
          </w:tcPr>
          <w:p w:rsidR="00D311C2" w:rsidRPr="00C9207D" w:rsidRDefault="00D311C2" w:rsidP="00B4563E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>Средний балл</w:t>
            </w:r>
          </w:p>
        </w:tc>
        <w:tc>
          <w:tcPr>
            <w:tcW w:w="1499" w:type="dxa"/>
          </w:tcPr>
          <w:p w:rsidR="00D311C2" w:rsidRPr="00C9207D" w:rsidRDefault="00D311C2" w:rsidP="00B4563E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  <w:lang w:eastAsia="ar-SA"/>
              </w:rPr>
              <w:t>Преодолели порог</w:t>
            </w:r>
          </w:p>
        </w:tc>
        <w:tc>
          <w:tcPr>
            <w:tcW w:w="1570" w:type="dxa"/>
          </w:tcPr>
          <w:p w:rsidR="00D311C2" w:rsidRPr="00C9207D" w:rsidRDefault="00D311C2" w:rsidP="00B4563E">
            <w:pPr>
              <w:rPr>
                <w:b/>
                <w:sz w:val="18"/>
                <w:szCs w:val="18"/>
                <w:lang w:eastAsia="ar-SA"/>
              </w:rPr>
            </w:pPr>
            <w:r w:rsidRPr="00C9207D">
              <w:rPr>
                <w:b/>
                <w:sz w:val="18"/>
                <w:szCs w:val="18"/>
              </w:rPr>
              <w:t>Не преодолели минимальный порог</w:t>
            </w:r>
          </w:p>
        </w:tc>
        <w:tc>
          <w:tcPr>
            <w:tcW w:w="1188" w:type="dxa"/>
          </w:tcPr>
          <w:p w:rsidR="00D311C2" w:rsidRPr="00C9207D" w:rsidRDefault="00D311C2" w:rsidP="00B4563E">
            <w:pPr>
              <w:rPr>
                <w:b/>
                <w:sz w:val="18"/>
                <w:szCs w:val="18"/>
              </w:rPr>
            </w:pPr>
            <w:r w:rsidRPr="00C9207D">
              <w:rPr>
                <w:b/>
                <w:sz w:val="18"/>
                <w:szCs w:val="18"/>
              </w:rPr>
              <w:t>Процент успешности</w:t>
            </w:r>
          </w:p>
        </w:tc>
      </w:tr>
      <w:tr w:rsidR="00D311C2" w:rsidRPr="00C9207D" w:rsidTr="00901C22">
        <w:tc>
          <w:tcPr>
            <w:tcW w:w="1847" w:type="dxa"/>
          </w:tcPr>
          <w:p w:rsidR="00D311C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84" w:type="dxa"/>
          </w:tcPr>
          <w:p w:rsidR="00D311C2" w:rsidRPr="00C9207D" w:rsidRDefault="00D311C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666" w:type="dxa"/>
          </w:tcPr>
          <w:p w:rsidR="00D311C2" w:rsidRPr="00C9207D" w:rsidRDefault="00533F68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499" w:type="dxa"/>
          </w:tcPr>
          <w:p w:rsidR="00D311C2" w:rsidRPr="00C9207D" w:rsidRDefault="00533F68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70" w:type="dxa"/>
          </w:tcPr>
          <w:p w:rsidR="00D311C2" w:rsidRPr="00C9207D" w:rsidRDefault="00533F68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88" w:type="dxa"/>
          </w:tcPr>
          <w:p w:rsidR="00D311C2" w:rsidRPr="00C9207D" w:rsidRDefault="00533F68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D311C2" w:rsidRPr="00C9207D" w:rsidTr="00901C22">
        <w:tc>
          <w:tcPr>
            <w:tcW w:w="1847" w:type="dxa"/>
          </w:tcPr>
          <w:p w:rsidR="00D311C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84" w:type="dxa"/>
          </w:tcPr>
          <w:p w:rsidR="00D311C2" w:rsidRPr="00C9207D" w:rsidRDefault="00D311C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Математика </w:t>
            </w:r>
            <w:r w:rsidR="00901C22" w:rsidRPr="00C9207D">
              <w:rPr>
                <w:sz w:val="18"/>
                <w:szCs w:val="18"/>
                <w:lang w:eastAsia="ar-SA"/>
              </w:rPr>
              <w:t>(базовая)</w:t>
            </w:r>
          </w:p>
        </w:tc>
        <w:tc>
          <w:tcPr>
            <w:tcW w:w="1666" w:type="dxa"/>
          </w:tcPr>
          <w:p w:rsidR="00D311C2" w:rsidRPr="00C9207D" w:rsidRDefault="00533F68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499" w:type="dxa"/>
          </w:tcPr>
          <w:p w:rsidR="00D311C2" w:rsidRPr="00C9207D" w:rsidRDefault="00533F68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70" w:type="dxa"/>
          </w:tcPr>
          <w:p w:rsidR="00D311C2" w:rsidRPr="00C9207D" w:rsidRDefault="00533F68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88" w:type="dxa"/>
          </w:tcPr>
          <w:p w:rsidR="00D311C2" w:rsidRPr="00C9207D" w:rsidRDefault="00533F68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901C22" w:rsidRPr="00C9207D" w:rsidTr="00901C22">
        <w:tc>
          <w:tcPr>
            <w:tcW w:w="1847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84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Математика (профильная)</w:t>
            </w:r>
          </w:p>
        </w:tc>
        <w:tc>
          <w:tcPr>
            <w:tcW w:w="1666" w:type="dxa"/>
          </w:tcPr>
          <w:p w:rsidR="00901C22" w:rsidRPr="00C9207D" w:rsidRDefault="00E42891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499" w:type="dxa"/>
          </w:tcPr>
          <w:p w:rsidR="00901C22" w:rsidRPr="00C9207D" w:rsidRDefault="00E42891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70" w:type="dxa"/>
          </w:tcPr>
          <w:p w:rsidR="00901C22" w:rsidRPr="00C9207D" w:rsidRDefault="00E42891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88" w:type="dxa"/>
          </w:tcPr>
          <w:p w:rsidR="00901C22" w:rsidRPr="00C9207D" w:rsidRDefault="00E42891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83</w:t>
            </w:r>
          </w:p>
        </w:tc>
      </w:tr>
      <w:tr w:rsidR="00D311C2" w:rsidRPr="00C9207D" w:rsidTr="00901C22">
        <w:tc>
          <w:tcPr>
            <w:tcW w:w="1847" w:type="dxa"/>
          </w:tcPr>
          <w:p w:rsidR="00D311C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84" w:type="dxa"/>
          </w:tcPr>
          <w:p w:rsidR="00D311C2" w:rsidRPr="00C9207D" w:rsidRDefault="00D311C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Обществознание </w:t>
            </w:r>
          </w:p>
        </w:tc>
        <w:tc>
          <w:tcPr>
            <w:tcW w:w="1666" w:type="dxa"/>
          </w:tcPr>
          <w:p w:rsidR="00D311C2" w:rsidRPr="00C9207D" w:rsidRDefault="007E42C6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499" w:type="dxa"/>
          </w:tcPr>
          <w:p w:rsidR="00D311C2" w:rsidRPr="00C9207D" w:rsidRDefault="007E42C6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70" w:type="dxa"/>
          </w:tcPr>
          <w:p w:rsidR="00D311C2" w:rsidRPr="00C9207D" w:rsidRDefault="007E42C6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88" w:type="dxa"/>
          </w:tcPr>
          <w:p w:rsidR="00D311C2" w:rsidRPr="00C9207D" w:rsidRDefault="007E42C6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83</w:t>
            </w:r>
          </w:p>
        </w:tc>
      </w:tr>
      <w:tr w:rsidR="00901C22" w:rsidRPr="00C9207D" w:rsidTr="00901C22">
        <w:tc>
          <w:tcPr>
            <w:tcW w:w="1847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84" w:type="dxa"/>
          </w:tcPr>
          <w:p w:rsidR="00901C22" w:rsidRPr="00C9207D" w:rsidRDefault="00901C22" w:rsidP="00FB3956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Физика </w:t>
            </w:r>
          </w:p>
        </w:tc>
        <w:tc>
          <w:tcPr>
            <w:tcW w:w="1666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70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88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</w:p>
        </w:tc>
      </w:tr>
      <w:tr w:rsidR="00901C22" w:rsidRPr="00C9207D" w:rsidTr="00901C22">
        <w:tc>
          <w:tcPr>
            <w:tcW w:w="1847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84" w:type="dxa"/>
          </w:tcPr>
          <w:p w:rsidR="00901C22" w:rsidRPr="00C9207D" w:rsidRDefault="00901C22" w:rsidP="00FB3956">
            <w:pPr>
              <w:rPr>
                <w:sz w:val="18"/>
                <w:szCs w:val="18"/>
                <w:lang w:eastAsia="ar-SA"/>
              </w:rPr>
            </w:pPr>
            <w:r w:rsidRPr="00C9207D">
              <w:rPr>
                <w:sz w:val="18"/>
                <w:szCs w:val="18"/>
                <w:lang w:eastAsia="ar-SA"/>
              </w:rPr>
              <w:t xml:space="preserve">История </w:t>
            </w:r>
          </w:p>
        </w:tc>
        <w:tc>
          <w:tcPr>
            <w:tcW w:w="1666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499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70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188" w:type="dxa"/>
          </w:tcPr>
          <w:p w:rsidR="00901C22" w:rsidRPr="00C9207D" w:rsidRDefault="00901C22" w:rsidP="00B4563E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975885" w:rsidRPr="00C9207D" w:rsidRDefault="00975885" w:rsidP="00975885">
      <w:pPr>
        <w:jc w:val="both"/>
        <w:rPr>
          <w:b/>
          <w:szCs w:val="28"/>
        </w:rPr>
      </w:pPr>
      <w:r w:rsidRPr="00C9207D">
        <w:rPr>
          <w:b/>
          <w:szCs w:val="28"/>
        </w:rPr>
        <w:lastRenderedPageBreak/>
        <w:t xml:space="preserve"> Результаты итоговой аттестации выпускников 11-х классов</w:t>
      </w:r>
    </w:p>
    <w:p w:rsidR="00975885" w:rsidRPr="00C9207D" w:rsidRDefault="00975885" w:rsidP="00975885">
      <w:pPr>
        <w:jc w:val="right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914"/>
      </w:tblGrid>
      <w:tr w:rsidR="00FF23E9" w:rsidRPr="00C9207D">
        <w:trPr>
          <w:cantSplit/>
        </w:trPr>
        <w:tc>
          <w:tcPr>
            <w:tcW w:w="1595" w:type="dxa"/>
            <w:vMerge w:val="restart"/>
            <w:vAlign w:val="center"/>
          </w:tcPr>
          <w:p w:rsidR="00975885" w:rsidRPr="00C9207D" w:rsidRDefault="00975885" w:rsidP="007976D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975885" w:rsidRPr="00C9207D" w:rsidRDefault="00975885" w:rsidP="007976D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6699" w:type="dxa"/>
            <w:gridSpan w:val="4"/>
            <w:vAlign w:val="center"/>
          </w:tcPr>
          <w:p w:rsidR="00975885" w:rsidRPr="00C9207D" w:rsidRDefault="00975885" w:rsidP="007976D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Результаты итоговой аттестации</w:t>
            </w:r>
          </w:p>
        </w:tc>
      </w:tr>
      <w:tr w:rsidR="00FF23E9" w:rsidRPr="00C9207D">
        <w:trPr>
          <w:cantSplit/>
        </w:trPr>
        <w:tc>
          <w:tcPr>
            <w:tcW w:w="1595" w:type="dxa"/>
            <w:vMerge/>
            <w:vAlign w:val="center"/>
          </w:tcPr>
          <w:p w:rsidR="00975885" w:rsidRPr="00C9207D" w:rsidRDefault="00975885" w:rsidP="007976DA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975885" w:rsidRPr="00C9207D" w:rsidRDefault="00975885" w:rsidP="007976DA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75885" w:rsidRPr="00C9207D" w:rsidRDefault="00975885" w:rsidP="007976D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975885" w:rsidRPr="00C9207D" w:rsidRDefault="00975885" w:rsidP="007976D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975885" w:rsidRPr="00C9207D" w:rsidRDefault="00975885" w:rsidP="007976D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«4 и 5»</w:t>
            </w:r>
          </w:p>
        </w:tc>
        <w:tc>
          <w:tcPr>
            <w:tcW w:w="1914" w:type="dxa"/>
            <w:vAlign w:val="center"/>
          </w:tcPr>
          <w:p w:rsidR="00975885" w:rsidRPr="00C9207D" w:rsidRDefault="00975885" w:rsidP="007976DA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%</w:t>
            </w:r>
          </w:p>
        </w:tc>
      </w:tr>
      <w:tr w:rsidR="006A6FA2" w:rsidRPr="00C9207D">
        <w:tc>
          <w:tcPr>
            <w:tcW w:w="1595" w:type="dxa"/>
            <w:vAlign w:val="center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50</w:t>
            </w:r>
          </w:p>
        </w:tc>
      </w:tr>
      <w:tr w:rsidR="006A6FA2" w:rsidRPr="00C9207D">
        <w:tc>
          <w:tcPr>
            <w:tcW w:w="1595" w:type="dxa"/>
            <w:vAlign w:val="center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6FA2" w:rsidRPr="00C9207D" w:rsidRDefault="006A6FA2" w:rsidP="00B4563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</w:tr>
      <w:tr w:rsidR="006A6FA2" w:rsidRPr="00C9207D">
        <w:tc>
          <w:tcPr>
            <w:tcW w:w="1595" w:type="dxa"/>
            <w:vAlign w:val="center"/>
          </w:tcPr>
          <w:p w:rsidR="006A6FA2" w:rsidRPr="00C9207D" w:rsidRDefault="006A6FA2" w:rsidP="00AD375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6A6FA2" w:rsidRPr="00C9207D" w:rsidRDefault="006A6FA2" w:rsidP="00AD375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A6FA2" w:rsidRPr="00C9207D" w:rsidRDefault="00533F68" w:rsidP="00AD375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A6FA2" w:rsidRPr="00C9207D" w:rsidRDefault="00533F68" w:rsidP="00AD375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A6FA2" w:rsidRPr="00C9207D" w:rsidRDefault="00E42891" w:rsidP="00AD375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6FA2" w:rsidRPr="00C9207D" w:rsidRDefault="00E42891" w:rsidP="00AD375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50</w:t>
            </w:r>
          </w:p>
        </w:tc>
      </w:tr>
      <w:tr w:rsidR="006A6FA2" w:rsidRPr="00C9207D">
        <w:tc>
          <w:tcPr>
            <w:tcW w:w="1595" w:type="dxa"/>
            <w:vAlign w:val="center"/>
          </w:tcPr>
          <w:p w:rsidR="006A6FA2" w:rsidRPr="00C9207D" w:rsidRDefault="006A6FA2" w:rsidP="00AD375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6A6FA2" w:rsidRPr="00C9207D" w:rsidRDefault="00E42891" w:rsidP="00E4289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6A6FA2" w:rsidRPr="00C9207D" w:rsidRDefault="00E42891" w:rsidP="00E4289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6A6FA2" w:rsidRPr="00C9207D" w:rsidRDefault="006A6FA2" w:rsidP="00AD375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A6FA2" w:rsidRPr="00C9207D" w:rsidRDefault="00E42891" w:rsidP="00E42891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6A6FA2" w:rsidRPr="00C9207D" w:rsidRDefault="00E42891" w:rsidP="00AD375E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67</w:t>
            </w:r>
          </w:p>
        </w:tc>
      </w:tr>
    </w:tbl>
    <w:p w:rsidR="00975885" w:rsidRPr="00C9207D" w:rsidRDefault="00975885">
      <w:pPr>
        <w:jc w:val="both"/>
        <w:rPr>
          <w:b/>
          <w:sz w:val="24"/>
          <w:szCs w:val="24"/>
        </w:rPr>
      </w:pPr>
    </w:p>
    <w:p w:rsidR="00E62A3E" w:rsidRPr="00C9207D" w:rsidRDefault="00E62A3E">
      <w:pPr>
        <w:jc w:val="both"/>
        <w:rPr>
          <w:b/>
          <w:szCs w:val="28"/>
        </w:rPr>
      </w:pPr>
    </w:p>
    <w:p w:rsidR="002C5F4A" w:rsidRPr="00C9207D" w:rsidRDefault="0086618C">
      <w:pPr>
        <w:jc w:val="both"/>
        <w:rPr>
          <w:b/>
          <w:szCs w:val="28"/>
        </w:rPr>
      </w:pPr>
      <w:r w:rsidRPr="00C9207D">
        <w:rPr>
          <w:b/>
          <w:szCs w:val="28"/>
        </w:rPr>
        <w:t>5.3</w:t>
      </w:r>
      <w:r w:rsidR="002C5F4A" w:rsidRPr="00C9207D">
        <w:rPr>
          <w:b/>
          <w:szCs w:val="28"/>
        </w:rPr>
        <w:t>. Итоги участия обучающихся в олимпиадах</w:t>
      </w:r>
    </w:p>
    <w:p w:rsidR="00126178" w:rsidRPr="00C9207D" w:rsidRDefault="002C5F4A" w:rsidP="00237C51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237C51" w:rsidRPr="00C9207D">
        <w:rPr>
          <w:b/>
          <w:sz w:val="24"/>
          <w:szCs w:val="24"/>
        </w:rPr>
        <w:t>2</w:t>
      </w:r>
      <w:r w:rsidR="00F22F6A" w:rsidRPr="00C9207D">
        <w:rPr>
          <w:b/>
          <w:sz w:val="24"/>
          <w:szCs w:val="24"/>
        </w:rPr>
        <w:t>8</w:t>
      </w:r>
    </w:p>
    <w:p w:rsidR="00F51445" w:rsidRPr="00C9207D" w:rsidRDefault="00F51445" w:rsidP="00237C51">
      <w:pPr>
        <w:jc w:val="right"/>
        <w:rPr>
          <w:b/>
          <w:sz w:val="24"/>
          <w:szCs w:val="24"/>
        </w:rPr>
      </w:pP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02"/>
        <w:gridCol w:w="891"/>
        <w:gridCol w:w="992"/>
        <w:gridCol w:w="992"/>
        <w:gridCol w:w="1276"/>
        <w:gridCol w:w="992"/>
        <w:gridCol w:w="993"/>
        <w:gridCol w:w="996"/>
        <w:gridCol w:w="1131"/>
      </w:tblGrid>
      <w:tr w:rsidR="00D311C2" w:rsidRPr="00C9207D" w:rsidTr="00B4563E">
        <w:trPr>
          <w:cantSplit/>
        </w:trPr>
        <w:tc>
          <w:tcPr>
            <w:tcW w:w="710" w:type="dxa"/>
            <w:vMerge w:val="restart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№№ п/п</w:t>
            </w:r>
          </w:p>
        </w:tc>
        <w:tc>
          <w:tcPr>
            <w:tcW w:w="1802" w:type="dxa"/>
            <w:vMerge w:val="restart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Предметы</w:t>
            </w:r>
          </w:p>
        </w:tc>
        <w:tc>
          <w:tcPr>
            <w:tcW w:w="8263" w:type="dxa"/>
            <w:gridSpan w:val="8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Количество победителей и призеров предметных олимпиад</w:t>
            </w:r>
          </w:p>
        </w:tc>
      </w:tr>
      <w:tr w:rsidR="00D311C2" w:rsidRPr="00C9207D" w:rsidTr="004A11FB">
        <w:trPr>
          <w:cantSplit/>
        </w:trPr>
        <w:tc>
          <w:tcPr>
            <w:tcW w:w="710" w:type="dxa"/>
            <w:vMerge/>
            <w:vAlign w:val="center"/>
          </w:tcPr>
          <w:p w:rsidR="00D311C2" w:rsidRPr="00C9207D" w:rsidRDefault="00D311C2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D311C2" w:rsidRPr="00C9207D" w:rsidRDefault="00D311C2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год</w:t>
            </w:r>
          </w:p>
          <w:p w:rsidR="00D311C2" w:rsidRPr="00C9207D" w:rsidRDefault="00D311C2" w:rsidP="00101A7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2012-2013</w:t>
            </w:r>
          </w:p>
        </w:tc>
        <w:tc>
          <w:tcPr>
            <w:tcW w:w="2268" w:type="dxa"/>
            <w:gridSpan w:val="2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год</w:t>
            </w:r>
          </w:p>
          <w:p w:rsidR="00D311C2" w:rsidRPr="00C9207D" w:rsidRDefault="00D311C2" w:rsidP="00101A7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2013-2014</w:t>
            </w:r>
          </w:p>
        </w:tc>
        <w:tc>
          <w:tcPr>
            <w:tcW w:w="1985" w:type="dxa"/>
            <w:gridSpan w:val="2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год</w:t>
            </w:r>
          </w:p>
          <w:p w:rsidR="00D311C2" w:rsidRPr="00C9207D" w:rsidRDefault="00D311C2" w:rsidP="00101A70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2014-2015</w:t>
            </w:r>
          </w:p>
        </w:tc>
        <w:tc>
          <w:tcPr>
            <w:tcW w:w="2127" w:type="dxa"/>
            <w:gridSpan w:val="2"/>
          </w:tcPr>
          <w:p w:rsidR="00D311C2" w:rsidRPr="00C9207D" w:rsidRDefault="00D311C2" w:rsidP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учебный год</w:t>
            </w:r>
          </w:p>
          <w:p w:rsidR="00D311C2" w:rsidRPr="00C9207D" w:rsidRDefault="00D311C2" w:rsidP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2015-2016</w:t>
            </w:r>
          </w:p>
        </w:tc>
      </w:tr>
      <w:tr w:rsidR="00D311C2" w:rsidRPr="00C9207D" w:rsidTr="004A11FB">
        <w:trPr>
          <w:cantSplit/>
        </w:trPr>
        <w:tc>
          <w:tcPr>
            <w:tcW w:w="710" w:type="dxa"/>
            <w:vMerge/>
            <w:vAlign w:val="center"/>
          </w:tcPr>
          <w:p w:rsidR="00D311C2" w:rsidRPr="00C9207D" w:rsidRDefault="00D311C2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D311C2" w:rsidRPr="00C9207D" w:rsidRDefault="00D311C2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уров.олим.</w:t>
            </w:r>
          </w:p>
        </w:tc>
        <w:tc>
          <w:tcPr>
            <w:tcW w:w="992" w:type="dxa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уров.олим.</w:t>
            </w:r>
          </w:p>
        </w:tc>
        <w:tc>
          <w:tcPr>
            <w:tcW w:w="992" w:type="dxa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кол-во</w:t>
            </w:r>
          </w:p>
        </w:tc>
        <w:tc>
          <w:tcPr>
            <w:tcW w:w="993" w:type="dxa"/>
            <w:vAlign w:val="center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уров.олим.</w:t>
            </w:r>
          </w:p>
        </w:tc>
        <w:tc>
          <w:tcPr>
            <w:tcW w:w="996" w:type="dxa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кол-во</w:t>
            </w:r>
          </w:p>
        </w:tc>
        <w:tc>
          <w:tcPr>
            <w:tcW w:w="1131" w:type="dxa"/>
          </w:tcPr>
          <w:p w:rsidR="00D311C2" w:rsidRPr="00C9207D" w:rsidRDefault="00D311C2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уров.олим.</w:t>
            </w:r>
          </w:p>
        </w:tc>
      </w:tr>
      <w:tr w:rsidR="00D311C2" w:rsidRPr="00C9207D" w:rsidTr="004A11FB">
        <w:tc>
          <w:tcPr>
            <w:tcW w:w="710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1.</w:t>
            </w:r>
          </w:p>
        </w:tc>
        <w:tc>
          <w:tcPr>
            <w:tcW w:w="1802" w:type="dxa"/>
          </w:tcPr>
          <w:p w:rsidR="00D311C2" w:rsidRPr="00C9207D" w:rsidRDefault="00D311C2" w:rsidP="006D778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91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Регион (заочная олимпиада)</w:t>
            </w:r>
          </w:p>
        </w:tc>
        <w:tc>
          <w:tcPr>
            <w:tcW w:w="992" w:type="dxa"/>
          </w:tcPr>
          <w:p w:rsidR="00D311C2" w:rsidRPr="00C9207D" w:rsidRDefault="00D311C2" w:rsidP="006D7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11C2" w:rsidRPr="00C9207D" w:rsidRDefault="00D311C2" w:rsidP="004E6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D311C2" w:rsidRPr="00C9207D" w:rsidRDefault="00D311C2" w:rsidP="004E6A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311C2" w:rsidRPr="00C9207D" w:rsidRDefault="00D311C2" w:rsidP="004E6A15">
            <w:pPr>
              <w:jc w:val="both"/>
              <w:rPr>
                <w:sz w:val="24"/>
                <w:szCs w:val="24"/>
              </w:rPr>
            </w:pPr>
          </w:p>
        </w:tc>
      </w:tr>
      <w:tr w:rsidR="00D311C2" w:rsidRPr="00C9207D" w:rsidTr="004A11FB">
        <w:tc>
          <w:tcPr>
            <w:tcW w:w="710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D311C2" w:rsidRPr="00C9207D" w:rsidRDefault="00D311C2" w:rsidP="00101A7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91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96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</w:p>
        </w:tc>
      </w:tr>
      <w:tr w:rsidR="00D311C2" w:rsidRPr="00C9207D" w:rsidTr="004A11FB">
        <w:tc>
          <w:tcPr>
            <w:tcW w:w="710" w:type="dxa"/>
          </w:tcPr>
          <w:p w:rsidR="00D311C2" w:rsidRPr="00C9207D" w:rsidRDefault="00D311C2" w:rsidP="00101A7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91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Всероссийская, заочная</w:t>
            </w:r>
          </w:p>
        </w:tc>
      </w:tr>
      <w:tr w:rsidR="00D311C2" w:rsidRPr="00C9207D" w:rsidTr="004A11FB">
        <w:tc>
          <w:tcPr>
            <w:tcW w:w="710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91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</w:p>
        </w:tc>
      </w:tr>
      <w:tr w:rsidR="00D311C2" w:rsidRPr="00C9207D" w:rsidTr="004A11FB">
        <w:tc>
          <w:tcPr>
            <w:tcW w:w="710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891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Заочная олимпиада</w:t>
            </w:r>
          </w:p>
        </w:tc>
        <w:tc>
          <w:tcPr>
            <w:tcW w:w="996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</w:p>
        </w:tc>
      </w:tr>
      <w:tr w:rsidR="00D311C2" w:rsidRPr="00C9207D" w:rsidTr="004A11FB">
        <w:tc>
          <w:tcPr>
            <w:tcW w:w="710" w:type="dxa"/>
          </w:tcPr>
          <w:p w:rsidR="00D311C2" w:rsidRPr="00C9207D" w:rsidRDefault="00D311C2" w:rsidP="00101A7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Биология</w:t>
            </w:r>
          </w:p>
        </w:tc>
        <w:tc>
          <w:tcPr>
            <w:tcW w:w="891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11C2" w:rsidRPr="00C9207D" w:rsidRDefault="00D311C2" w:rsidP="00D311C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9207D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 w:rsidRPr="00C92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207D">
              <w:rPr>
                <w:rFonts w:ascii="Times New Roman" w:hAnsi="Times New Roman"/>
                <w:sz w:val="24"/>
                <w:szCs w:val="24"/>
              </w:rPr>
              <w:t>аочнаяолимпиада</w:t>
            </w:r>
          </w:p>
        </w:tc>
        <w:tc>
          <w:tcPr>
            <w:tcW w:w="996" w:type="dxa"/>
          </w:tcPr>
          <w:p w:rsidR="00D311C2" w:rsidRPr="00C9207D" w:rsidRDefault="00D311C2" w:rsidP="00101A70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0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D311C2" w:rsidRPr="00C9207D" w:rsidRDefault="00D311C2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Муниципальный </w:t>
            </w:r>
          </w:p>
        </w:tc>
      </w:tr>
      <w:tr w:rsidR="00D311C2" w:rsidRPr="00C9207D" w:rsidTr="004A11FB">
        <w:tc>
          <w:tcPr>
            <w:tcW w:w="710" w:type="dxa"/>
          </w:tcPr>
          <w:p w:rsidR="00D311C2" w:rsidRPr="00C9207D" w:rsidRDefault="00D311C2" w:rsidP="00101A70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ОБЖ</w:t>
            </w:r>
          </w:p>
        </w:tc>
        <w:tc>
          <w:tcPr>
            <w:tcW w:w="891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D76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311C2" w:rsidRPr="00C9207D" w:rsidRDefault="00D311C2" w:rsidP="00D311C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311C2" w:rsidRPr="00C9207D" w:rsidRDefault="00D311C2" w:rsidP="00101A70">
            <w:pPr>
              <w:pStyle w:val="af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07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D311C2" w:rsidRPr="00C9207D" w:rsidRDefault="00D311C2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Муниципальный </w:t>
            </w:r>
          </w:p>
        </w:tc>
      </w:tr>
      <w:tr w:rsidR="00D311C2" w:rsidRPr="00C9207D" w:rsidTr="004A11FB">
        <w:tc>
          <w:tcPr>
            <w:tcW w:w="710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Итого</w:t>
            </w:r>
          </w:p>
        </w:tc>
        <w:tc>
          <w:tcPr>
            <w:tcW w:w="891" w:type="dxa"/>
          </w:tcPr>
          <w:p w:rsidR="00D311C2" w:rsidRPr="00C9207D" w:rsidRDefault="00D311C2" w:rsidP="00FF4B30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 w:rsidP="00FF4B30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11C2" w:rsidRPr="00C9207D" w:rsidRDefault="00D311C2" w:rsidP="00FF4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1C2" w:rsidRPr="00C9207D" w:rsidRDefault="00D311C2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311C2" w:rsidRPr="00C9207D" w:rsidRDefault="00D311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311C2" w:rsidRPr="00C9207D" w:rsidRDefault="00D311C2">
            <w:pPr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D311C2" w:rsidRPr="00C9207D" w:rsidRDefault="00D311C2">
            <w:pPr>
              <w:jc w:val="both"/>
              <w:rPr>
                <w:sz w:val="24"/>
                <w:szCs w:val="24"/>
              </w:rPr>
            </w:pPr>
          </w:p>
        </w:tc>
      </w:tr>
    </w:tbl>
    <w:p w:rsidR="00126178" w:rsidRPr="00C9207D" w:rsidRDefault="00126178">
      <w:pPr>
        <w:ind w:left="1620" w:hanging="1620"/>
        <w:jc w:val="both"/>
        <w:rPr>
          <w:b/>
          <w:sz w:val="24"/>
          <w:szCs w:val="24"/>
        </w:rPr>
      </w:pPr>
    </w:p>
    <w:p w:rsidR="00B75794" w:rsidRPr="00C9207D" w:rsidRDefault="00B75794">
      <w:pPr>
        <w:jc w:val="both"/>
        <w:rPr>
          <w:sz w:val="24"/>
          <w:szCs w:val="24"/>
        </w:rPr>
      </w:pPr>
    </w:p>
    <w:p w:rsidR="008D469E" w:rsidRPr="00C9207D" w:rsidRDefault="008D469E">
      <w:pPr>
        <w:jc w:val="both"/>
        <w:rPr>
          <w:sz w:val="24"/>
          <w:szCs w:val="24"/>
        </w:rPr>
      </w:pPr>
    </w:p>
    <w:p w:rsidR="008D469E" w:rsidRPr="00C9207D" w:rsidRDefault="008D469E">
      <w:pPr>
        <w:jc w:val="both"/>
        <w:rPr>
          <w:sz w:val="24"/>
          <w:szCs w:val="24"/>
        </w:rPr>
      </w:pPr>
    </w:p>
    <w:p w:rsidR="008D469E" w:rsidRPr="00C9207D" w:rsidRDefault="008D469E">
      <w:pPr>
        <w:jc w:val="both"/>
        <w:rPr>
          <w:sz w:val="24"/>
          <w:szCs w:val="24"/>
        </w:rPr>
      </w:pPr>
    </w:p>
    <w:p w:rsidR="008D469E" w:rsidRPr="00C9207D" w:rsidRDefault="008D469E">
      <w:pPr>
        <w:jc w:val="both"/>
        <w:rPr>
          <w:sz w:val="24"/>
          <w:szCs w:val="24"/>
        </w:rPr>
      </w:pPr>
    </w:p>
    <w:p w:rsidR="008D469E" w:rsidRPr="00C9207D" w:rsidRDefault="008D469E">
      <w:pPr>
        <w:jc w:val="both"/>
        <w:rPr>
          <w:sz w:val="24"/>
          <w:szCs w:val="24"/>
        </w:rPr>
      </w:pPr>
    </w:p>
    <w:p w:rsidR="002C5F4A" w:rsidRPr="00C9207D" w:rsidRDefault="0086618C">
      <w:pPr>
        <w:jc w:val="both"/>
        <w:rPr>
          <w:b/>
          <w:szCs w:val="28"/>
        </w:rPr>
      </w:pPr>
      <w:r w:rsidRPr="00C9207D">
        <w:rPr>
          <w:b/>
          <w:szCs w:val="28"/>
        </w:rPr>
        <w:lastRenderedPageBreak/>
        <w:t>5.4</w:t>
      </w:r>
      <w:r w:rsidR="002C5F4A" w:rsidRPr="00C9207D">
        <w:rPr>
          <w:b/>
          <w:szCs w:val="28"/>
        </w:rPr>
        <w:t>. Информа</w:t>
      </w:r>
      <w:r w:rsidR="00237C51" w:rsidRPr="00C9207D">
        <w:rPr>
          <w:b/>
          <w:szCs w:val="28"/>
        </w:rPr>
        <w:t>ция о поступлении выпускников</w:t>
      </w:r>
      <w:r w:rsidR="00F22F6A" w:rsidRPr="00C9207D">
        <w:rPr>
          <w:b/>
          <w:szCs w:val="28"/>
        </w:rPr>
        <w:t xml:space="preserve"> образовательного учреждения </w:t>
      </w:r>
      <w:r w:rsidR="002C5F4A" w:rsidRPr="00C9207D">
        <w:rPr>
          <w:b/>
          <w:szCs w:val="28"/>
        </w:rPr>
        <w:t xml:space="preserve"> в </w:t>
      </w:r>
      <w:r w:rsidR="009D6837" w:rsidRPr="00C9207D">
        <w:rPr>
          <w:b/>
          <w:szCs w:val="28"/>
        </w:rPr>
        <w:t>учреждения профессионального образования</w:t>
      </w:r>
    </w:p>
    <w:p w:rsidR="002C5F4A" w:rsidRPr="00C9207D" w:rsidRDefault="00237C51">
      <w:pPr>
        <w:jc w:val="right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 xml:space="preserve">Таблица </w:t>
      </w:r>
      <w:r w:rsidR="009D6837" w:rsidRPr="00C9207D">
        <w:rPr>
          <w:b/>
          <w:sz w:val="24"/>
          <w:szCs w:val="24"/>
        </w:rPr>
        <w:t>29</w:t>
      </w:r>
    </w:p>
    <w:p w:rsidR="00F83676" w:rsidRPr="00C9207D" w:rsidRDefault="00F83676" w:rsidP="00F83676">
      <w:pPr>
        <w:jc w:val="both"/>
        <w:rPr>
          <w:b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8"/>
        <w:gridCol w:w="1240"/>
        <w:gridCol w:w="1240"/>
        <w:gridCol w:w="1170"/>
        <w:gridCol w:w="1170"/>
        <w:gridCol w:w="850"/>
      </w:tblGrid>
      <w:tr w:rsidR="006A6FA2" w:rsidRPr="00C9207D" w:rsidTr="006A6FA2">
        <w:tc>
          <w:tcPr>
            <w:tcW w:w="5671" w:type="dxa"/>
            <w:gridSpan w:val="2"/>
            <w:vAlign w:val="center"/>
          </w:tcPr>
          <w:p w:rsidR="006A6FA2" w:rsidRPr="00C9207D" w:rsidRDefault="006A6FA2" w:rsidP="00F83676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Название ВУЗов и ССУЗов</w:t>
            </w:r>
          </w:p>
          <w:p w:rsidR="006A6FA2" w:rsidRPr="00C9207D" w:rsidRDefault="006A6FA2" w:rsidP="00F8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6A6FA2" w:rsidRPr="00C9207D" w:rsidRDefault="006A6FA2" w:rsidP="00A00384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2012 год</w:t>
            </w:r>
          </w:p>
        </w:tc>
        <w:tc>
          <w:tcPr>
            <w:tcW w:w="1240" w:type="dxa"/>
            <w:vAlign w:val="center"/>
          </w:tcPr>
          <w:p w:rsidR="006A6FA2" w:rsidRPr="00C9207D" w:rsidRDefault="006A6FA2" w:rsidP="00A00384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2013 год</w:t>
            </w:r>
          </w:p>
        </w:tc>
        <w:tc>
          <w:tcPr>
            <w:tcW w:w="1170" w:type="dxa"/>
            <w:vAlign w:val="center"/>
          </w:tcPr>
          <w:p w:rsidR="006A6FA2" w:rsidRPr="00C9207D" w:rsidRDefault="006A6FA2" w:rsidP="00A00384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2014 год</w:t>
            </w:r>
          </w:p>
        </w:tc>
        <w:tc>
          <w:tcPr>
            <w:tcW w:w="1170" w:type="dxa"/>
          </w:tcPr>
          <w:p w:rsidR="006A6FA2" w:rsidRPr="00C9207D" w:rsidRDefault="006A6FA2" w:rsidP="00F83676">
            <w:pPr>
              <w:jc w:val="center"/>
              <w:rPr>
                <w:sz w:val="24"/>
                <w:szCs w:val="24"/>
              </w:rPr>
            </w:pPr>
          </w:p>
          <w:p w:rsidR="006A6FA2" w:rsidRPr="00C9207D" w:rsidRDefault="006A6FA2" w:rsidP="00F83676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2015</w:t>
            </w:r>
          </w:p>
          <w:p w:rsidR="006A6FA2" w:rsidRPr="00C9207D" w:rsidRDefault="006A6FA2" w:rsidP="00F8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6FA2" w:rsidRPr="00C9207D" w:rsidRDefault="006A6FA2" w:rsidP="00F83676">
            <w:pPr>
              <w:jc w:val="center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Всего</w:t>
            </w:r>
          </w:p>
        </w:tc>
      </w:tr>
      <w:tr w:rsidR="00165128" w:rsidRPr="00C9207D" w:rsidTr="006A6FA2">
        <w:tc>
          <w:tcPr>
            <w:tcW w:w="993" w:type="dxa"/>
            <w:vMerge w:val="restart"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jc w:val="both"/>
              <w:rPr>
                <w:szCs w:val="28"/>
              </w:rPr>
            </w:pPr>
            <w:r w:rsidRPr="00C9207D">
              <w:rPr>
                <w:sz w:val="24"/>
                <w:szCs w:val="24"/>
              </w:rPr>
              <w:t>Московский институт связи и информатики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Московский институт МЧС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Северо_кавказская академия госслужбы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B75794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Международный институт управления бизнеса и права (г.Ростов)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Ростовский университет путей сообщения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Таганрогский государственный педагогический институт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Таганрогский радиотехнический институт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A00384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Таганрогский институт управления и экономики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Донской  Государственный технический университет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Московская правовая академия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МГГУ им. Шолохова, гостевой бизнес и туризм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165128" w:rsidRPr="00C9207D" w:rsidTr="00234CAC">
        <w:trPr>
          <w:trHeight w:val="422"/>
        </w:trPr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Донской государственный агрономический университет, Персиановка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Южный федеральный </w:t>
            </w:r>
          </w:p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университет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Ростовский социально-экономический институт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РГЭУ, налоги, налогооблажение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165128" w:rsidRPr="00C9207D" w:rsidTr="006A6FA2">
        <w:tc>
          <w:tcPr>
            <w:tcW w:w="993" w:type="dxa"/>
            <w:vMerge w:val="restart"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Таганрогский медицинский </w:t>
            </w:r>
          </w:p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колледж 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М-Курганский  автодорожный колледж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Таганрогский лицей № 25 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A00384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Таганрогский  колледж морского приборостроения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Таганрогский технический</w:t>
            </w:r>
          </w:p>
          <w:p w:rsidR="00165128" w:rsidRPr="00C9207D" w:rsidRDefault="00165128" w:rsidP="00F83676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 колледж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A00384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Таганрогский механический  колледж №27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3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A00384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Полиграфическое училище №13 г. Ростов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165128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Железнодорожное училище №60 г.Ростов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A00384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Таганрог, училище №23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A00384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Ростов, училище №23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</w:t>
            </w:r>
          </w:p>
        </w:tc>
      </w:tr>
      <w:tr w:rsidR="00165128" w:rsidRPr="00C9207D" w:rsidTr="006A6FA2">
        <w:tc>
          <w:tcPr>
            <w:tcW w:w="993" w:type="dxa"/>
            <w:vMerge/>
            <w:vAlign w:val="center"/>
          </w:tcPr>
          <w:p w:rsidR="00165128" w:rsidRPr="00C9207D" w:rsidRDefault="00165128" w:rsidP="00F8367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5128" w:rsidRPr="00C9207D" w:rsidRDefault="00165128" w:rsidP="00A00384">
            <w:pPr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Итого: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165128" w:rsidRPr="00C9207D" w:rsidRDefault="00165128" w:rsidP="00A00384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65128" w:rsidRPr="00C9207D" w:rsidRDefault="00165128" w:rsidP="00B4563E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5128" w:rsidRPr="00C9207D" w:rsidRDefault="00165128" w:rsidP="00F83676">
            <w:pPr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49</w:t>
            </w:r>
          </w:p>
        </w:tc>
      </w:tr>
    </w:tbl>
    <w:p w:rsidR="00F83676" w:rsidRPr="00C9207D" w:rsidRDefault="00F83676" w:rsidP="00F83676"/>
    <w:p w:rsidR="00165128" w:rsidRPr="00C9207D" w:rsidRDefault="00165128">
      <w:pPr>
        <w:jc w:val="center"/>
        <w:rPr>
          <w:sz w:val="24"/>
          <w:szCs w:val="24"/>
        </w:rPr>
      </w:pPr>
      <w:r w:rsidRPr="00C9207D">
        <w:rPr>
          <w:sz w:val="24"/>
          <w:szCs w:val="24"/>
        </w:rPr>
        <w:t>Директор МБОУ Лысогорской СОШ:                          И.Н.Карпова</w:t>
      </w:r>
    </w:p>
    <w:sectPr w:rsidR="00165128" w:rsidRPr="00C9207D" w:rsidSect="00E96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95" w:rsidRDefault="007C1095">
      <w:r>
        <w:separator/>
      </w:r>
    </w:p>
  </w:endnote>
  <w:endnote w:type="continuationSeparator" w:id="0">
    <w:p w:rsidR="007C1095" w:rsidRDefault="007C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97" w:rsidRDefault="00D755C6" w:rsidP="006C20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3A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3A97" w:rsidRDefault="00213A97" w:rsidP="00071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97" w:rsidRDefault="00D755C6" w:rsidP="006C20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13A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0E27">
      <w:rPr>
        <w:rStyle w:val="a9"/>
        <w:noProof/>
      </w:rPr>
      <w:t>1</w:t>
    </w:r>
    <w:r>
      <w:rPr>
        <w:rStyle w:val="a9"/>
      </w:rPr>
      <w:fldChar w:fldCharType="end"/>
    </w:r>
  </w:p>
  <w:p w:rsidR="00213A97" w:rsidRDefault="00213A97" w:rsidP="00071F2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97" w:rsidRDefault="00213A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95" w:rsidRDefault="007C1095">
      <w:r>
        <w:separator/>
      </w:r>
    </w:p>
  </w:footnote>
  <w:footnote w:type="continuationSeparator" w:id="0">
    <w:p w:rsidR="007C1095" w:rsidRDefault="007C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97" w:rsidRDefault="00213A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97" w:rsidRDefault="00213A9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97" w:rsidRDefault="00213A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75C7716"/>
    <w:multiLevelType w:val="hybridMultilevel"/>
    <w:tmpl w:val="8C7289BA"/>
    <w:lvl w:ilvl="0" w:tplc="DF2058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92218D"/>
    <w:multiLevelType w:val="hybridMultilevel"/>
    <w:tmpl w:val="BE264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13D43"/>
    <w:multiLevelType w:val="hybridMultilevel"/>
    <w:tmpl w:val="FDB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5F17"/>
    <w:multiLevelType w:val="hybridMultilevel"/>
    <w:tmpl w:val="20721CAC"/>
    <w:lvl w:ilvl="0" w:tplc="68C0FE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78EA1FCC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BAF3FCF"/>
    <w:multiLevelType w:val="multilevel"/>
    <w:tmpl w:val="6CF8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148B0"/>
    <w:multiLevelType w:val="hybridMultilevel"/>
    <w:tmpl w:val="4BCC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9614B"/>
    <w:multiLevelType w:val="hybridMultilevel"/>
    <w:tmpl w:val="99DE5AE2"/>
    <w:lvl w:ilvl="0" w:tplc="1ADEFB0A">
      <w:start w:val="1"/>
      <w:numFmt w:val="bullet"/>
      <w:lvlText w:val="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166A0D"/>
    <w:multiLevelType w:val="hybridMultilevel"/>
    <w:tmpl w:val="D6762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9168E"/>
    <w:multiLevelType w:val="hybridMultilevel"/>
    <w:tmpl w:val="FF645E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3CF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122F13"/>
    <w:multiLevelType w:val="multilevel"/>
    <w:tmpl w:val="C71AD41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42DE7BE0"/>
    <w:multiLevelType w:val="multilevel"/>
    <w:tmpl w:val="47784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6">
    <w:nsid w:val="44A94CF5"/>
    <w:multiLevelType w:val="hybridMultilevel"/>
    <w:tmpl w:val="8A68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14BA1"/>
    <w:multiLevelType w:val="multilevel"/>
    <w:tmpl w:val="6B2250C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18">
    <w:nsid w:val="4D6F68F6"/>
    <w:multiLevelType w:val="hybridMultilevel"/>
    <w:tmpl w:val="DBCEF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3C0894"/>
    <w:multiLevelType w:val="multilevel"/>
    <w:tmpl w:val="990CCDC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F75856"/>
    <w:multiLevelType w:val="hybridMultilevel"/>
    <w:tmpl w:val="1126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909D3"/>
    <w:multiLevelType w:val="hybridMultilevel"/>
    <w:tmpl w:val="A72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E4148"/>
    <w:multiLevelType w:val="singleLevel"/>
    <w:tmpl w:val="67EE95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9F67F4"/>
    <w:multiLevelType w:val="hybridMultilevel"/>
    <w:tmpl w:val="A6C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734FA"/>
    <w:multiLevelType w:val="multilevel"/>
    <w:tmpl w:val="990E18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cs="Times New Roman"/>
      </w:rPr>
    </w:lvl>
  </w:abstractNum>
  <w:abstractNum w:abstractNumId="26">
    <w:nsid w:val="6D8D0B3B"/>
    <w:multiLevelType w:val="hybridMultilevel"/>
    <w:tmpl w:val="2726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BB54B8"/>
    <w:multiLevelType w:val="hybridMultilevel"/>
    <w:tmpl w:val="79B2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C5687"/>
    <w:multiLevelType w:val="multilevel"/>
    <w:tmpl w:val="5EB2576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9">
    <w:nsid w:val="7BB17823"/>
    <w:multiLevelType w:val="multilevel"/>
    <w:tmpl w:val="4838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15"/>
  </w:num>
  <w:num w:numId="8">
    <w:abstractNumId w:val="9"/>
  </w:num>
  <w:num w:numId="9">
    <w:abstractNumId w:val="13"/>
  </w:num>
  <w:num w:numId="10">
    <w:abstractNumId w:val="17"/>
  </w:num>
  <w:num w:numId="11">
    <w:abstractNumId w:val="28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10"/>
  </w:num>
  <w:num w:numId="27">
    <w:abstractNumId w:val="29"/>
  </w:num>
  <w:num w:numId="28">
    <w:abstractNumId w:val="23"/>
  </w:num>
  <w:num w:numId="29">
    <w:abstractNumId w:val="24"/>
  </w:num>
  <w:num w:numId="30">
    <w:abstractNumId w:val="26"/>
  </w:num>
  <w:num w:numId="31">
    <w:abstractNumId w:val="6"/>
  </w:num>
  <w:num w:numId="32">
    <w:abstractNumId w:val="18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B7A"/>
    <w:rsid w:val="000005A9"/>
    <w:rsid w:val="00004217"/>
    <w:rsid w:val="000055E5"/>
    <w:rsid w:val="000151A1"/>
    <w:rsid w:val="00017047"/>
    <w:rsid w:val="00027330"/>
    <w:rsid w:val="000323CD"/>
    <w:rsid w:val="0003253F"/>
    <w:rsid w:val="00035382"/>
    <w:rsid w:val="00037966"/>
    <w:rsid w:val="00043C23"/>
    <w:rsid w:val="00044962"/>
    <w:rsid w:val="00051357"/>
    <w:rsid w:val="00056CC0"/>
    <w:rsid w:val="00061814"/>
    <w:rsid w:val="00070F11"/>
    <w:rsid w:val="00071F2E"/>
    <w:rsid w:val="00074AAA"/>
    <w:rsid w:val="000767FD"/>
    <w:rsid w:val="0007718B"/>
    <w:rsid w:val="0008381E"/>
    <w:rsid w:val="00084A10"/>
    <w:rsid w:val="000877AC"/>
    <w:rsid w:val="00087AC1"/>
    <w:rsid w:val="0009156A"/>
    <w:rsid w:val="000937AE"/>
    <w:rsid w:val="00094098"/>
    <w:rsid w:val="00094759"/>
    <w:rsid w:val="000A0394"/>
    <w:rsid w:val="000A4A9B"/>
    <w:rsid w:val="000A56A6"/>
    <w:rsid w:val="000A77BC"/>
    <w:rsid w:val="000B06CD"/>
    <w:rsid w:val="000B46A1"/>
    <w:rsid w:val="000C45AA"/>
    <w:rsid w:val="000C7D56"/>
    <w:rsid w:val="000D4857"/>
    <w:rsid w:val="000D6B39"/>
    <w:rsid w:val="000D7C12"/>
    <w:rsid w:val="000E0091"/>
    <w:rsid w:val="000E04F9"/>
    <w:rsid w:val="000E0F01"/>
    <w:rsid w:val="000E2302"/>
    <w:rsid w:val="000E494B"/>
    <w:rsid w:val="000E538D"/>
    <w:rsid w:val="000F456D"/>
    <w:rsid w:val="00101A70"/>
    <w:rsid w:val="00111D55"/>
    <w:rsid w:val="00126178"/>
    <w:rsid w:val="00126766"/>
    <w:rsid w:val="0013163B"/>
    <w:rsid w:val="001317CA"/>
    <w:rsid w:val="00134541"/>
    <w:rsid w:val="001350E1"/>
    <w:rsid w:val="001354B7"/>
    <w:rsid w:val="00147BE3"/>
    <w:rsid w:val="00164C72"/>
    <w:rsid w:val="00165128"/>
    <w:rsid w:val="00166FA2"/>
    <w:rsid w:val="0016713C"/>
    <w:rsid w:val="001732AE"/>
    <w:rsid w:val="00173E5B"/>
    <w:rsid w:val="001853DB"/>
    <w:rsid w:val="00195E99"/>
    <w:rsid w:val="001B54F3"/>
    <w:rsid w:val="001C2548"/>
    <w:rsid w:val="001C34A6"/>
    <w:rsid w:val="001C6C66"/>
    <w:rsid w:val="001D2146"/>
    <w:rsid w:val="001D2466"/>
    <w:rsid w:val="001D5507"/>
    <w:rsid w:val="001D77ED"/>
    <w:rsid w:val="001E233B"/>
    <w:rsid w:val="001E50DB"/>
    <w:rsid w:val="001F0102"/>
    <w:rsid w:val="001F1EA9"/>
    <w:rsid w:val="00205CF4"/>
    <w:rsid w:val="002068A4"/>
    <w:rsid w:val="00207E73"/>
    <w:rsid w:val="00213A97"/>
    <w:rsid w:val="00216D43"/>
    <w:rsid w:val="00216F17"/>
    <w:rsid w:val="00222D4F"/>
    <w:rsid w:val="0022368F"/>
    <w:rsid w:val="002237DF"/>
    <w:rsid w:val="00225B82"/>
    <w:rsid w:val="00230A97"/>
    <w:rsid w:val="002310FB"/>
    <w:rsid w:val="00234B9A"/>
    <w:rsid w:val="00234CAC"/>
    <w:rsid w:val="00237C51"/>
    <w:rsid w:val="002425F4"/>
    <w:rsid w:val="00245CE3"/>
    <w:rsid w:val="00256B22"/>
    <w:rsid w:val="00257B95"/>
    <w:rsid w:val="00262F65"/>
    <w:rsid w:val="002658BB"/>
    <w:rsid w:val="002700E2"/>
    <w:rsid w:val="002701ED"/>
    <w:rsid w:val="00272B4B"/>
    <w:rsid w:val="0028171E"/>
    <w:rsid w:val="002844F2"/>
    <w:rsid w:val="0028630A"/>
    <w:rsid w:val="00291765"/>
    <w:rsid w:val="002937F6"/>
    <w:rsid w:val="00293991"/>
    <w:rsid w:val="002943EE"/>
    <w:rsid w:val="0029446C"/>
    <w:rsid w:val="002A0D95"/>
    <w:rsid w:val="002A51B5"/>
    <w:rsid w:val="002A754C"/>
    <w:rsid w:val="002B006B"/>
    <w:rsid w:val="002B0585"/>
    <w:rsid w:val="002B6AC1"/>
    <w:rsid w:val="002C0DDF"/>
    <w:rsid w:val="002C5F4A"/>
    <w:rsid w:val="002D3E52"/>
    <w:rsid w:val="002D77EA"/>
    <w:rsid w:val="002E15D7"/>
    <w:rsid w:val="002E4A47"/>
    <w:rsid w:val="002F672E"/>
    <w:rsid w:val="002F69D2"/>
    <w:rsid w:val="0030064C"/>
    <w:rsid w:val="00303505"/>
    <w:rsid w:val="00303F8E"/>
    <w:rsid w:val="00327BF4"/>
    <w:rsid w:val="00332093"/>
    <w:rsid w:val="003377C0"/>
    <w:rsid w:val="003400E6"/>
    <w:rsid w:val="0034600A"/>
    <w:rsid w:val="00346D4A"/>
    <w:rsid w:val="003502C0"/>
    <w:rsid w:val="0035075B"/>
    <w:rsid w:val="003508A8"/>
    <w:rsid w:val="0035547D"/>
    <w:rsid w:val="003556C6"/>
    <w:rsid w:val="00355EC8"/>
    <w:rsid w:val="0035755D"/>
    <w:rsid w:val="00362286"/>
    <w:rsid w:val="00366124"/>
    <w:rsid w:val="003717DC"/>
    <w:rsid w:val="00371DAE"/>
    <w:rsid w:val="003758D3"/>
    <w:rsid w:val="00375A0D"/>
    <w:rsid w:val="00375C04"/>
    <w:rsid w:val="003765E5"/>
    <w:rsid w:val="00383DF0"/>
    <w:rsid w:val="003845D2"/>
    <w:rsid w:val="003919B8"/>
    <w:rsid w:val="00394CC9"/>
    <w:rsid w:val="00395BF2"/>
    <w:rsid w:val="00396841"/>
    <w:rsid w:val="00396CCC"/>
    <w:rsid w:val="003A1259"/>
    <w:rsid w:val="003A18D6"/>
    <w:rsid w:val="003A2425"/>
    <w:rsid w:val="003B26D6"/>
    <w:rsid w:val="003C0A0E"/>
    <w:rsid w:val="003C21FF"/>
    <w:rsid w:val="003C4B94"/>
    <w:rsid w:val="003C602B"/>
    <w:rsid w:val="003D0031"/>
    <w:rsid w:val="003D719E"/>
    <w:rsid w:val="003E55DA"/>
    <w:rsid w:val="003E741B"/>
    <w:rsid w:val="003F3BDE"/>
    <w:rsid w:val="003F56BA"/>
    <w:rsid w:val="003F57CD"/>
    <w:rsid w:val="003F6836"/>
    <w:rsid w:val="00402A7F"/>
    <w:rsid w:val="004044F0"/>
    <w:rsid w:val="00407224"/>
    <w:rsid w:val="00417D22"/>
    <w:rsid w:val="00423179"/>
    <w:rsid w:val="004231AC"/>
    <w:rsid w:val="00424E66"/>
    <w:rsid w:val="0042633E"/>
    <w:rsid w:val="004301EB"/>
    <w:rsid w:val="004357F3"/>
    <w:rsid w:val="00441895"/>
    <w:rsid w:val="004477D0"/>
    <w:rsid w:val="00450CED"/>
    <w:rsid w:val="00454ADB"/>
    <w:rsid w:val="00473A1C"/>
    <w:rsid w:val="00475809"/>
    <w:rsid w:val="004803A4"/>
    <w:rsid w:val="00482A9C"/>
    <w:rsid w:val="00484AE9"/>
    <w:rsid w:val="0049402A"/>
    <w:rsid w:val="004968F9"/>
    <w:rsid w:val="004A00BC"/>
    <w:rsid w:val="004A11FB"/>
    <w:rsid w:val="004A144C"/>
    <w:rsid w:val="004A7B6E"/>
    <w:rsid w:val="004B33C8"/>
    <w:rsid w:val="004B4B49"/>
    <w:rsid w:val="004C4623"/>
    <w:rsid w:val="004D03DF"/>
    <w:rsid w:val="004D48E3"/>
    <w:rsid w:val="004D4F3E"/>
    <w:rsid w:val="004D5561"/>
    <w:rsid w:val="004E078E"/>
    <w:rsid w:val="004E1993"/>
    <w:rsid w:val="004E57C6"/>
    <w:rsid w:val="004E6A15"/>
    <w:rsid w:val="004E74BB"/>
    <w:rsid w:val="004F2D65"/>
    <w:rsid w:val="004F6676"/>
    <w:rsid w:val="004F7A7C"/>
    <w:rsid w:val="0051774C"/>
    <w:rsid w:val="00520FA9"/>
    <w:rsid w:val="005213AF"/>
    <w:rsid w:val="00531866"/>
    <w:rsid w:val="00533F68"/>
    <w:rsid w:val="00534BC0"/>
    <w:rsid w:val="00541010"/>
    <w:rsid w:val="0054754A"/>
    <w:rsid w:val="0055403A"/>
    <w:rsid w:val="0056291C"/>
    <w:rsid w:val="00563894"/>
    <w:rsid w:val="00565CC3"/>
    <w:rsid w:val="0057293E"/>
    <w:rsid w:val="00576444"/>
    <w:rsid w:val="00577554"/>
    <w:rsid w:val="00577C3C"/>
    <w:rsid w:val="00582169"/>
    <w:rsid w:val="0058278F"/>
    <w:rsid w:val="005836DA"/>
    <w:rsid w:val="005927DC"/>
    <w:rsid w:val="005A295E"/>
    <w:rsid w:val="005A39B9"/>
    <w:rsid w:val="005B66EF"/>
    <w:rsid w:val="005D1B0C"/>
    <w:rsid w:val="005D2B12"/>
    <w:rsid w:val="005D3E61"/>
    <w:rsid w:val="005D740E"/>
    <w:rsid w:val="005E2178"/>
    <w:rsid w:val="005E2896"/>
    <w:rsid w:val="005E28DC"/>
    <w:rsid w:val="005F4054"/>
    <w:rsid w:val="005F579F"/>
    <w:rsid w:val="00600D40"/>
    <w:rsid w:val="00601C45"/>
    <w:rsid w:val="0060318A"/>
    <w:rsid w:val="00604CB1"/>
    <w:rsid w:val="00605BAD"/>
    <w:rsid w:val="0060605E"/>
    <w:rsid w:val="00612291"/>
    <w:rsid w:val="00614D5A"/>
    <w:rsid w:val="00616AC6"/>
    <w:rsid w:val="00616EB3"/>
    <w:rsid w:val="00617CDA"/>
    <w:rsid w:val="00623C4A"/>
    <w:rsid w:val="00624F67"/>
    <w:rsid w:val="0063109E"/>
    <w:rsid w:val="00632BA5"/>
    <w:rsid w:val="00634C75"/>
    <w:rsid w:val="00642081"/>
    <w:rsid w:val="006443D7"/>
    <w:rsid w:val="006464CA"/>
    <w:rsid w:val="00646F0C"/>
    <w:rsid w:val="00654372"/>
    <w:rsid w:val="00655354"/>
    <w:rsid w:val="00660CD3"/>
    <w:rsid w:val="0066128C"/>
    <w:rsid w:val="0066639C"/>
    <w:rsid w:val="00666E37"/>
    <w:rsid w:val="006765F2"/>
    <w:rsid w:val="00676F05"/>
    <w:rsid w:val="00677507"/>
    <w:rsid w:val="006813F8"/>
    <w:rsid w:val="00681BF9"/>
    <w:rsid w:val="006829E1"/>
    <w:rsid w:val="0069356A"/>
    <w:rsid w:val="006A32DA"/>
    <w:rsid w:val="006A532D"/>
    <w:rsid w:val="006A6FA2"/>
    <w:rsid w:val="006B012C"/>
    <w:rsid w:val="006B0942"/>
    <w:rsid w:val="006B40AF"/>
    <w:rsid w:val="006B4867"/>
    <w:rsid w:val="006B75D6"/>
    <w:rsid w:val="006C2087"/>
    <w:rsid w:val="006C5FCD"/>
    <w:rsid w:val="006C601D"/>
    <w:rsid w:val="006C61B9"/>
    <w:rsid w:val="006C61BC"/>
    <w:rsid w:val="006C7C89"/>
    <w:rsid w:val="006D43D7"/>
    <w:rsid w:val="006D4C97"/>
    <w:rsid w:val="006D778E"/>
    <w:rsid w:val="006E050C"/>
    <w:rsid w:val="006E33DF"/>
    <w:rsid w:val="006E4482"/>
    <w:rsid w:val="006E6929"/>
    <w:rsid w:val="006F07FD"/>
    <w:rsid w:val="006F0DD2"/>
    <w:rsid w:val="006F2E45"/>
    <w:rsid w:val="00701163"/>
    <w:rsid w:val="00702FC7"/>
    <w:rsid w:val="00705CCF"/>
    <w:rsid w:val="0071387A"/>
    <w:rsid w:val="0071488E"/>
    <w:rsid w:val="00715D33"/>
    <w:rsid w:val="007327E9"/>
    <w:rsid w:val="0073507A"/>
    <w:rsid w:val="0073609F"/>
    <w:rsid w:val="007551FE"/>
    <w:rsid w:val="00763B7A"/>
    <w:rsid w:val="00766BA2"/>
    <w:rsid w:val="00781B64"/>
    <w:rsid w:val="00786900"/>
    <w:rsid w:val="007941E0"/>
    <w:rsid w:val="0079497B"/>
    <w:rsid w:val="007968C2"/>
    <w:rsid w:val="00796C4E"/>
    <w:rsid w:val="007976DA"/>
    <w:rsid w:val="007A40AC"/>
    <w:rsid w:val="007A562D"/>
    <w:rsid w:val="007A6F21"/>
    <w:rsid w:val="007B0E27"/>
    <w:rsid w:val="007B0E41"/>
    <w:rsid w:val="007B12DF"/>
    <w:rsid w:val="007B3356"/>
    <w:rsid w:val="007B7BCD"/>
    <w:rsid w:val="007C1095"/>
    <w:rsid w:val="007C355C"/>
    <w:rsid w:val="007C3749"/>
    <w:rsid w:val="007C40AB"/>
    <w:rsid w:val="007C4BEF"/>
    <w:rsid w:val="007E0312"/>
    <w:rsid w:val="007E1BCA"/>
    <w:rsid w:val="007E1CAE"/>
    <w:rsid w:val="007E42C6"/>
    <w:rsid w:val="007E7434"/>
    <w:rsid w:val="007F6C10"/>
    <w:rsid w:val="007F77CB"/>
    <w:rsid w:val="00801D56"/>
    <w:rsid w:val="00805E7A"/>
    <w:rsid w:val="00811BBE"/>
    <w:rsid w:val="00813DB5"/>
    <w:rsid w:val="0082001B"/>
    <w:rsid w:val="008205E7"/>
    <w:rsid w:val="00827CA3"/>
    <w:rsid w:val="00831A2C"/>
    <w:rsid w:val="008347F9"/>
    <w:rsid w:val="00845182"/>
    <w:rsid w:val="0084743E"/>
    <w:rsid w:val="00852CBD"/>
    <w:rsid w:val="008557CA"/>
    <w:rsid w:val="00856933"/>
    <w:rsid w:val="00857E4D"/>
    <w:rsid w:val="00862B4D"/>
    <w:rsid w:val="00865C5F"/>
    <w:rsid w:val="0086618C"/>
    <w:rsid w:val="008725C1"/>
    <w:rsid w:val="008740D7"/>
    <w:rsid w:val="008777F0"/>
    <w:rsid w:val="00882D64"/>
    <w:rsid w:val="008946D3"/>
    <w:rsid w:val="008A1BFF"/>
    <w:rsid w:val="008A4F0F"/>
    <w:rsid w:val="008A5432"/>
    <w:rsid w:val="008A7093"/>
    <w:rsid w:val="008B13F6"/>
    <w:rsid w:val="008B2B69"/>
    <w:rsid w:val="008B40DC"/>
    <w:rsid w:val="008B7E05"/>
    <w:rsid w:val="008C3C0A"/>
    <w:rsid w:val="008C6805"/>
    <w:rsid w:val="008C7DB5"/>
    <w:rsid w:val="008D1E5C"/>
    <w:rsid w:val="008D35E1"/>
    <w:rsid w:val="008D40EB"/>
    <w:rsid w:val="008D469E"/>
    <w:rsid w:val="008E3E14"/>
    <w:rsid w:val="008E5B24"/>
    <w:rsid w:val="008E7DB1"/>
    <w:rsid w:val="008F0631"/>
    <w:rsid w:val="008F17C3"/>
    <w:rsid w:val="008F4C3B"/>
    <w:rsid w:val="008F4F59"/>
    <w:rsid w:val="00901C22"/>
    <w:rsid w:val="009032CD"/>
    <w:rsid w:val="00907129"/>
    <w:rsid w:val="00911315"/>
    <w:rsid w:val="00923850"/>
    <w:rsid w:val="00926114"/>
    <w:rsid w:val="009343D5"/>
    <w:rsid w:val="0094722B"/>
    <w:rsid w:val="00961A62"/>
    <w:rsid w:val="00963B78"/>
    <w:rsid w:val="00963FBD"/>
    <w:rsid w:val="00971D0C"/>
    <w:rsid w:val="00975885"/>
    <w:rsid w:val="00977142"/>
    <w:rsid w:val="00977844"/>
    <w:rsid w:val="00983F6D"/>
    <w:rsid w:val="009854EF"/>
    <w:rsid w:val="00986E7A"/>
    <w:rsid w:val="009A2D5C"/>
    <w:rsid w:val="009A599D"/>
    <w:rsid w:val="009A7A79"/>
    <w:rsid w:val="009B0D98"/>
    <w:rsid w:val="009B3483"/>
    <w:rsid w:val="009B50B3"/>
    <w:rsid w:val="009B5137"/>
    <w:rsid w:val="009C0A53"/>
    <w:rsid w:val="009C28A5"/>
    <w:rsid w:val="009D01EC"/>
    <w:rsid w:val="009D2F38"/>
    <w:rsid w:val="009D4754"/>
    <w:rsid w:val="009D6837"/>
    <w:rsid w:val="009E37F2"/>
    <w:rsid w:val="009E3FD2"/>
    <w:rsid w:val="009E4650"/>
    <w:rsid w:val="009E56C7"/>
    <w:rsid w:val="009E5F65"/>
    <w:rsid w:val="009E6BA3"/>
    <w:rsid w:val="009E72AB"/>
    <w:rsid w:val="009F4947"/>
    <w:rsid w:val="009F701D"/>
    <w:rsid w:val="009F75BD"/>
    <w:rsid w:val="009F75D1"/>
    <w:rsid w:val="009F7E2D"/>
    <w:rsid w:val="00A00384"/>
    <w:rsid w:val="00A00407"/>
    <w:rsid w:val="00A04B0C"/>
    <w:rsid w:val="00A11A3C"/>
    <w:rsid w:val="00A13D38"/>
    <w:rsid w:val="00A1698A"/>
    <w:rsid w:val="00A1760F"/>
    <w:rsid w:val="00A2083A"/>
    <w:rsid w:val="00A211A1"/>
    <w:rsid w:val="00A21D68"/>
    <w:rsid w:val="00A23AF1"/>
    <w:rsid w:val="00A27C53"/>
    <w:rsid w:val="00A37D68"/>
    <w:rsid w:val="00A45094"/>
    <w:rsid w:val="00A5100E"/>
    <w:rsid w:val="00A510CA"/>
    <w:rsid w:val="00A52DFC"/>
    <w:rsid w:val="00A55308"/>
    <w:rsid w:val="00A60D0B"/>
    <w:rsid w:val="00A6439E"/>
    <w:rsid w:val="00A6719E"/>
    <w:rsid w:val="00A67F74"/>
    <w:rsid w:val="00A80664"/>
    <w:rsid w:val="00A82E44"/>
    <w:rsid w:val="00A93FCB"/>
    <w:rsid w:val="00A97FD3"/>
    <w:rsid w:val="00AA452E"/>
    <w:rsid w:val="00AA65F1"/>
    <w:rsid w:val="00AA7EB7"/>
    <w:rsid w:val="00AB0E4C"/>
    <w:rsid w:val="00AB362E"/>
    <w:rsid w:val="00AB3BE9"/>
    <w:rsid w:val="00AC4A0A"/>
    <w:rsid w:val="00AC50C4"/>
    <w:rsid w:val="00AC6D09"/>
    <w:rsid w:val="00AD043C"/>
    <w:rsid w:val="00AD1527"/>
    <w:rsid w:val="00AD375E"/>
    <w:rsid w:val="00AE220D"/>
    <w:rsid w:val="00AE2848"/>
    <w:rsid w:val="00AE4185"/>
    <w:rsid w:val="00AE5A16"/>
    <w:rsid w:val="00AE7FDC"/>
    <w:rsid w:val="00AF0B8C"/>
    <w:rsid w:val="00AF2617"/>
    <w:rsid w:val="00B035D5"/>
    <w:rsid w:val="00B0390A"/>
    <w:rsid w:val="00B0684C"/>
    <w:rsid w:val="00B076C3"/>
    <w:rsid w:val="00B123BC"/>
    <w:rsid w:val="00B241F4"/>
    <w:rsid w:val="00B27A84"/>
    <w:rsid w:val="00B3415A"/>
    <w:rsid w:val="00B37558"/>
    <w:rsid w:val="00B37A77"/>
    <w:rsid w:val="00B43B40"/>
    <w:rsid w:val="00B43D29"/>
    <w:rsid w:val="00B450F5"/>
    <w:rsid w:val="00B451B2"/>
    <w:rsid w:val="00B4563E"/>
    <w:rsid w:val="00B50283"/>
    <w:rsid w:val="00B52D9D"/>
    <w:rsid w:val="00B56116"/>
    <w:rsid w:val="00B571D3"/>
    <w:rsid w:val="00B62F05"/>
    <w:rsid w:val="00B630C7"/>
    <w:rsid w:val="00B63343"/>
    <w:rsid w:val="00B724EB"/>
    <w:rsid w:val="00B7515E"/>
    <w:rsid w:val="00B75444"/>
    <w:rsid w:val="00B75794"/>
    <w:rsid w:val="00B764F0"/>
    <w:rsid w:val="00B76AB1"/>
    <w:rsid w:val="00B77088"/>
    <w:rsid w:val="00B7724E"/>
    <w:rsid w:val="00B80355"/>
    <w:rsid w:val="00B92876"/>
    <w:rsid w:val="00B93BF2"/>
    <w:rsid w:val="00B9602B"/>
    <w:rsid w:val="00BA1EE2"/>
    <w:rsid w:val="00BA4CE4"/>
    <w:rsid w:val="00BA6C77"/>
    <w:rsid w:val="00BA7CF8"/>
    <w:rsid w:val="00BB02B7"/>
    <w:rsid w:val="00BC4B22"/>
    <w:rsid w:val="00BD2D9F"/>
    <w:rsid w:val="00BD31C1"/>
    <w:rsid w:val="00BE3C1D"/>
    <w:rsid w:val="00BF488B"/>
    <w:rsid w:val="00BF4DFC"/>
    <w:rsid w:val="00BF7A84"/>
    <w:rsid w:val="00BF7D4D"/>
    <w:rsid w:val="00C00168"/>
    <w:rsid w:val="00C06EAB"/>
    <w:rsid w:val="00C10693"/>
    <w:rsid w:val="00C12ACF"/>
    <w:rsid w:val="00C21ECE"/>
    <w:rsid w:val="00C238F1"/>
    <w:rsid w:val="00C24EAE"/>
    <w:rsid w:val="00C41849"/>
    <w:rsid w:val="00C41BF0"/>
    <w:rsid w:val="00C425C6"/>
    <w:rsid w:val="00C42E8C"/>
    <w:rsid w:val="00C439D4"/>
    <w:rsid w:val="00C51E5A"/>
    <w:rsid w:val="00C52E2B"/>
    <w:rsid w:val="00C53850"/>
    <w:rsid w:val="00C66CD2"/>
    <w:rsid w:val="00C71A69"/>
    <w:rsid w:val="00C71F73"/>
    <w:rsid w:val="00C75657"/>
    <w:rsid w:val="00C77036"/>
    <w:rsid w:val="00C813EE"/>
    <w:rsid w:val="00C87109"/>
    <w:rsid w:val="00C91460"/>
    <w:rsid w:val="00C9207D"/>
    <w:rsid w:val="00C92CFF"/>
    <w:rsid w:val="00C94698"/>
    <w:rsid w:val="00C963C0"/>
    <w:rsid w:val="00CA2EB6"/>
    <w:rsid w:val="00CA601A"/>
    <w:rsid w:val="00CB33E2"/>
    <w:rsid w:val="00CB43BC"/>
    <w:rsid w:val="00CB4DCD"/>
    <w:rsid w:val="00CB5307"/>
    <w:rsid w:val="00CB5695"/>
    <w:rsid w:val="00CB7393"/>
    <w:rsid w:val="00CC5DC8"/>
    <w:rsid w:val="00CD1276"/>
    <w:rsid w:val="00CD50A5"/>
    <w:rsid w:val="00CD6960"/>
    <w:rsid w:val="00CE3474"/>
    <w:rsid w:val="00CE4AC5"/>
    <w:rsid w:val="00CE6500"/>
    <w:rsid w:val="00CF26F8"/>
    <w:rsid w:val="00CF66E9"/>
    <w:rsid w:val="00D016DA"/>
    <w:rsid w:val="00D03072"/>
    <w:rsid w:val="00D06296"/>
    <w:rsid w:val="00D1202E"/>
    <w:rsid w:val="00D23175"/>
    <w:rsid w:val="00D311C2"/>
    <w:rsid w:val="00D3687A"/>
    <w:rsid w:val="00D407CC"/>
    <w:rsid w:val="00D44926"/>
    <w:rsid w:val="00D44BCD"/>
    <w:rsid w:val="00D52D05"/>
    <w:rsid w:val="00D5424E"/>
    <w:rsid w:val="00D62D06"/>
    <w:rsid w:val="00D668C6"/>
    <w:rsid w:val="00D7316C"/>
    <w:rsid w:val="00D73804"/>
    <w:rsid w:val="00D753A3"/>
    <w:rsid w:val="00D755C6"/>
    <w:rsid w:val="00D7577A"/>
    <w:rsid w:val="00D76A17"/>
    <w:rsid w:val="00D84EB5"/>
    <w:rsid w:val="00D90A30"/>
    <w:rsid w:val="00DA46C1"/>
    <w:rsid w:val="00DA4D08"/>
    <w:rsid w:val="00DA653B"/>
    <w:rsid w:val="00DB0209"/>
    <w:rsid w:val="00DB288F"/>
    <w:rsid w:val="00DB7B01"/>
    <w:rsid w:val="00DC48A0"/>
    <w:rsid w:val="00DD32B8"/>
    <w:rsid w:val="00DD6684"/>
    <w:rsid w:val="00DE24E7"/>
    <w:rsid w:val="00DE57A7"/>
    <w:rsid w:val="00DE6345"/>
    <w:rsid w:val="00DF2E2F"/>
    <w:rsid w:val="00E03CA5"/>
    <w:rsid w:val="00E04A62"/>
    <w:rsid w:val="00E05AAC"/>
    <w:rsid w:val="00E0654E"/>
    <w:rsid w:val="00E06BFD"/>
    <w:rsid w:val="00E072F9"/>
    <w:rsid w:val="00E11104"/>
    <w:rsid w:val="00E17518"/>
    <w:rsid w:val="00E22453"/>
    <w:rsid w:val="00E22E82"/>
    <w:rsid w:val="00E2311D"/>
    <w:rsid w:val="00E25291"/>
    <w:rsid w:val="00E26989"/>
    <w:rsid w:val="00E32969"/>
    <w:rsid w:val="00E3552D"/>
    <w:rsid w:val="00E3732C"/>
    <w:rsid w:val="00E40069"/>
    <w:rsid w:val="00E405B8"/>
    <w:rsid w:val="00E42891"/>
    <w:rsid w:val="00E458BA"/>
    <w:rsid w:val="00E4728E"/>
    <w:rsid w:val="00E5202A"/>
    <w:rsid w:val="00E55152"/>
    <w:rsid w:val="00E576FB"/>
    <w:rsid w:val="00E607DA"/>
    <w:rsid w:val="00E62200"/>
    <w:rsid w:val="00E62A3E"/>
    <w:rsid w:val="00E64DF0"/>
    <w:rsid w:val="00E65440"/>
    <w:rsid w:val="00E72E2E"/>
    <w:rsid w:val="00E72FDA"/>
    <w:rsid w:val="00E737B8"/>
    <w:rsid w:val="00E7479E"/>
    <w:rsid w:val="00E7652E"/>
    <w:rsid w:val="00E81C89"/>
    <w:rsid w:val="00E82956"/>
    <w:rsid w:val="00E84202"/>
    <w:rsid w:val="00E866C3"/>
    <w:rsid w:val="00E87D2C"/>
    <w:rsid w:val="00E94D9D"/>
    <w:rsid w:val="00E955DF"/>
    <w:rsid w:val="00E96C2B"/>
    <w:rsid w:val="00E9729D"/>
    <w:rsid w:val="00EA3085"/>
    <w:rsid w:val="00EA49C5"/>
    <w:rsid w:val="00EA6862"/>
    <w:rsid w:val="00EA7828"/>
    <w:rsid w:val="00EB6E7A"/>
    <w:rsid w:val="00EC0196"/>
    <w:rsid w:val="00EC2907"/>
    <w:rsid w:val="00EC546F"/>
    <w:rsid w:val="00ED2311"/>
    <w:rsid w:val="00ED6EB2"/>
    <w:rsid w:val="00EE51FB"/>
    <w:rsid w:val="00EF0BF2"/>
    <w:rsid w:val="00EF287A"/>
    <w:rsid w:val="00EF71A2"/>
    <w:rsid w:val="00F111B6"/>
    <w:rsid w:val="00F112F9"/>
    <w:rsid w:val="00F1756D"/>
    <w:rsid w:val="00F22F6A"/>
    <w:rsid w:val="00F279CA"/>
    <w:rsid w:val="00F32448"/>
    <w:rsid w:val="00F40C1B"/>
    <w:rsid w:val="00F417C3"/>
    <w:rsid w:val="00F42AB9"/>
    <w:rsid w:val="00F433AB"/>
    <w:rsid w:val="00F44EA9"/>
    <w:rsid w:val="00F51445"/>
    <w:rsid w:val="00F54253"/>
    <w:rsid w:val="00F54584"/>
    <w:rsid w:val="00F56778"/>
    <w:rsid w:val="00F614B0"/>
    <w:rsid w:val="00F804F8"/>
    <w:rsid w:val="00F8099A"/>
    <w:rsid w:val="00F83676"/>
    <w:rsid w:val="00F868C2"/>
    <w:rsid w:val="00FA43DD"/>
    <w:rsid w:val="00FB252B"/>
    <w:rsid w:val="00FB3956"/>
    <w:rsid w:val="00FB4133"/>
    <w:rsid w:val="00FB5437"/>
    <w:rsid w:val="00FB7629"/>
    <w:rsid w:val="00FB7A3E"/>
    <w:rsid w:val="00FC2655"/>
    <w:rsid w:val="00FC4B95"/>
    <w:rsid w:val="00FC5149"/>
    <w:rsid w:val="00FD3699"/>
    <w:rsid w:val="00FD39A1"/>
    <w:rsid w:val="00FD4810"/>
    <w:rsid w:val="00FD7683"/>
    <w:rsid w:val="00FE12A3"/>
    <w:rsid w:val="00FF188A"/>
    <w:rsid w:val="00FF23E9"/>
    <w:rsid w:val="00FF249D"/>
    <w:rsid w:val="00FF4B30"/>
    <w:rsid w:val="00FF56D7"/>
    <w:rsid w:val="00FF697E"/>
    <w:rsid w:val="00FF6CAD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382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474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983F6D"/>
    <w:pPr>
      <w:keepNext/>
      <w:tabs>
        <w:tab w:val="left" w:pos="7305"/>
      </w:tabs>
      <w:jc w:val="right"/>
      <w:outlineLvl w:val="5"/>
    </w:pPr>
    <w:rPr>
      <w:b/>
      <w:bCs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74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locked/>
    <w:rsid w:val="00983F6D"/>
    <w:rPr>
      <w:rFonts w:cs="Times New Roman"/>
      <w:b/>
      <w:bCs/>
      <w:spacing w:val="20"/>
      <w:sz w:val="24"/>
      <w:szCs w:val="24"/>
    </w:rPr>
  </w:style>
  <w:style w:type="paragraph" w:styleId="a3">
    <w:name w:val="Body Text"/>
    <w:basedOn w:val="a"/>
    <w:link w:val="a4"/>
    <w:rsid w:val="0003538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locked/>
    <w:rsid w:val="00C87109"/>
    <w:rPr>
      <w:rFonts w:cs="Times New Roman"/>
      <w:b/>
      <w:sz w:val="24"/>
      <w:lang w:val="ru-RU" w:eastAsia="ru-RU" w:bidi="ar-SA"/>
    </w:rPr>
  </w:style>
  <w:style w:type="table" w:styleId="a5">
    <w:name w:val="Table Grid"/>
    <w:basedOn w:val="a1"/>
    <w:uiPriority w:val="59"/>
    <w:rsid w:val="00FB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9399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071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5382"/>
    <w:rPr>
      <w:rFonts w:cs="Times New Roman"/>
      <w:sz w:val="28"/>
    </w:rPr>
  </w:style>
  <w:style w:type="character" w:styleId="a9">
    <w:name w:val="page number"/>
    <w:basedOn w:val="a0"/>
    <w:uiPriority w:val="99"/>
    <w:rsid w:val="00071F2E"/>
    <w:rPr>
      <w:rFonts w:cs="Times New Roman"/>
    </w:rPr>
  </w:style>
  <w:style w:type="paragraph" w:customStyle="1" w:styleId="aa">
    <w:name w:val="Знак"/>
    <w:basedOn w:val="a"/>
    <w:rsid w:val="007E1B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A5530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55308"/>
  </w:style>
  <w:style w:type="numbering" w:customStyle="1" w:styleId="110">
    <w:name w:val="Нет списка11"/>
    <w:next w:val="a2"/>
    <w:uiPriority w:val="99"/>
    <w:semiHidden/>
    <w:unhideWhenUsed/>
    <w:rsid w:val="00A55308"/>
  </w:style>
  <w:style w:type="table" w:customStyle="1" w:styleId="12">
    <w:name w:val="Сетка таблицы1"/>
    <w:basedOn w:val="a1"/>
    <w:next w:val="a5"/>
    <w:rsid w:val="00A5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A55308"/>
    <w:rPr>
      <w:b/>
      <w:bCs/>
    </w:rPr>
  </w:style>
  <w:style w:type="character" w:customStyle="1" w:styleId="ad">
    <w:name w:val="Верхний колонтитул Знак"/>
    <w:basedOn w:val="a0"/>
    <w:link w:val="ae"/>
    <w:locked/>
    <w:rsid w:val="00A55308"/>
    <w:rPr>
      <w:sz w:val="24"/>
      <w:szCs w:val="24"/>
    </w:rPr>
  </w:style>
  <w:style w:type="paragraph" w:styleId="ae">
    <w:name w:val="header"/>
    <w:basedOn w:val="a"/>
    <w:link w:val="ad"/>
    <w:rsid w:val="00A553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rsid w:val="00A55308"/>
    <w:rPr>
      <w:sz w:val="28"/>
    </w:rPr>
  </w:style>
  <w:style w:type="paragraph" w:styleId="af">
    <w:name w:val="Body Text Indent"/>
    <w:basedOn w:val="a"/>
    <w:link w:val="af0"/>
    <w:rsid w:val="00A55308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55308"/>
    <w:rPr>
      <w:sz w:val="24"/>
      <w:szCs w:val="24"/>
    </w:rPr>
  </w:style>
  <w:style w:type="character" w:customStyle="1" w:styleId="WW8Num1z1">
    <w:name w:val="WW8Num1z1"/>
    <w:rsid w:val="00A55308"/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A55308"/>
    <w:pPr>
      <w:suppressLineNumbers/>
      <w:suppressAutoHyphens/>
    </w:pPr>
    <w:rPr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A55308"/>
    <w:pPr>
      <w:suppressAutoHyphens/>
      <w:spacing w:before="280" w:after="280"/>
    </w:pPr>
    <w:rPr>
      <w:sz w:val="24"/>
      <w:szCs w:val="24"/>
      <w:lang w:eastAsia="ar-SA"/>
    </w:rPr>
  </w:style>
  <w:style w:type="paragraph" w:styleId="af2">
    <w:name w:val="Title"/>
    <w:basedOn w:val="a"/>
    <w:link w:val="af3"/>
    <w:qFormat/>
    <w:rsid w:val="00A55308"/>
    <w:pPr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2"/>
    <w:rsid w:val="00A55308"/>
    <w:rPr>
      <w:b/>
      <w:bCs/>
      <w:sz w:val="36"/>
      <w:szCs w:val="24"/>
    </w:rPr>
  </w:style>
  <w:style w:type="paragraph" w:styleId="af4">
    <w:name w:val="Block Text"/>
    <w:basedOn w:val="a"/>
    <w:rsid w:val="00A55308"/>
    <w:pPr>
      <w:ind w:left="284" w:right="-1050"/>
      <w:jc w:val="both"/>
    </w:pPr>
    <w:rPr>
      <w:sz w:val="24"/>
    </w:rPr>
  </w:style>
  <w:style w:type="paragraph" w:styleId="af5">
    <w:name w:val="No Spacing"/>
    <w:basedOn w:val="a"/>
    <w:link w:val="af6"/>
    <w:qFormat/>
    <w:rsid w:val="00A55308"/>
    <w:pPr>
      <w:jc w:val="both"/>
    </w:pPr>
    <w:rPr>
      <w:rFonts w:ascii="Calibri" w:hAnsi="Calibri"/>
      <w:sz w:val="20"/>
      <w:lang w:val="en-US" w:eastAsia="en-US" w:bidi="en-US"/>
    </w:rPr>
  </w:style>
  <w:style w:type="character" w:customStyle="1" w:styleId="af6">
    <w:name w:val="Без интервала Знак"/>
    <w:basedOn w:val="a0"/>
    <w:link w:val="af5"/>
    <w:rsid w:val="00A55308"/>
    <w:rPr>
      <w:rFonts w:ascii="Calibri" w:hAnsi="Calibri"/>
      <w:lang w:val="en-US" w:eastAsia="en-US" w:bidi="en-US"/>
    </w:rPr>
  </w:style>
  <w:style w:type="paragraph" w:styleId="af7">
    <w:name w:val="Balloon Text"/>
    <w:basedOn w:val="a"/>
    <w:link w:val="af8"/>
    <w:uiPriority w:val="99"/>
    <w:unhideWhenUsed/>
    <w:rsid w:val="00A553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A55308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5"/>
    <w:uiPriority w:val="59"/>
    <w:rsid w:val="006935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6E448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6E448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6E448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rsid w:val="00FF2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474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983F6D"/>
    <w:pPr>
      <w:keepNext/>
      <w:tabs>
        <w:tab w:val="left" w:pos="7305"/>
      </w:tabs>
      <w:jc w:val="right"/>
      <w:outlineLvl w:val="5"/>
    </w:pPr>
    <w:rPr>
      <w:b/>
      <w:bCs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74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locked/>
    <w:rsid w:val="00983F6D"/>
    <w:rPr>
      <w:rFonts w:cs="Times New Roman"/>
      <w:b/>
      <w:bCs/>
      <w:spacing w:val="20"/>
      <w:sz w:val="24"/>
      <w:szCs w:val="24"/>
    </w:rPr>
  </w:style>
  <w:style w:type="paragraph" w:styleId="a3">
    <w:name w:val="Body Text"/>
    <w:basedOn w:val="a"/>
    <w:link w:val="a4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locked/>
    <w:rsid w:val="00C87109"/>
    <w:rPr>
      <w:rFonts w:cs="Times New Roman"/>
      <w:b/>
      <w:sz w:val="24"/>
      <w:lang w:val="ru-RU" w:eastAsia="ru-RU" w:bidi="ar-SA"/>
    </w:rPr>
  </w:style>
  <w:style w:type="table" w:styleId="a5">
    <w:name w:val="Table Grid"/>
    <w:basedOn w:val="a1"/>
    <w:uiPriority w:val="59"/>
    <w:rsid w:val="00FB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9399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071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</w:rPr>
  </w:style>
  <w:style w:type="character" w:styleId="a9">
    <w:name w:val="page number"/>
    <w:basedOn w:val="a0"/>
    <w:uiPriority w:val="99"/>
    <w:rsid w:val="00071F2E"/>
    <w:rPr>
      <w:rFonts w:cs="Times New Roman"/>
    </w:rPr>
  </w:style>
  <w:style w:type="paragraph" w:customStyle="1" w:styleId="aa">
    <w:name w:val="Знак"/>
    <w:basedOn w:val="a"/>
    <w:rsid w:val="007E1B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qFormat/>
    <w:rsid w:val="00A5530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55308"/>
  </w:style>
  <w:style w:type="numbering" w:customStyle="1" w:styleId="110">
    <w:name w:val="Нет списка11"/>
    <w:next w:val="a2"/>
    <w:uiPriority w:val="99"/>
    <w:semiHidden/>
    <w:unhideWhenUsed/>
    <w:rsid w:val="00A55308"/>
  </w:style>
  <w:style w:type="table" w:customStyle="1" w:styleId="12">
    <w:name w:val="Сетка таблицы1"/>
    <w:basedOn w:val="a1"/>
    <w:next w:val="a5"/>
    <w:rsid w:val="00A5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A55308"/>
    <w:rPr>
      <w:b/>
      <w:bCs/>
    </w:rPr>
  </w:style>
  <w:style w:type="character" w:customStyle="1" w:styleId="ad">
    <w:name w:val="Верхний колонтитул Знак"/>
    <w:basedOn w:val="a0"/>
    <w:link w:val="ae"/>
    <w:locked/>
    <w:rsid w:val="00A55308"/>
    <w:rPr>
      <w:sz w:val="24"/>
      <w:szCs w:val="24"/>
    </w:rPr>
  </w:style>
  <w:style w:type="paragraph" w:styleId="ae">
    <w:name w:val="header"/>
    <w:basedOn w:val="a"/>
    <w:link w:val="ad"/>
    <w:rsid w:val="00A553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rsid w:val="00A55308"/>
    <w:rPr>
      <w:sz w:val="28"/>
    </w:rPr>
  </w:style>
  <w:style w:type="paragraph" w:styleId="af">
    <w:name w:val="Body Text Indent"/>
    <w:basedOn w:val="a"/>
    <w:link w:val="af0"/>
    <w:rsid w:val="00A55308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55308"/>
    <w:rPr>
      <w:sz w:val="24"/>
      <w:szCs w:val="24"/>
    </w:rPr>
  </w:style>
  <w:style w:type="character" w:customStyle="1" w:styleId="WW8Num1z1">
    <w:name w:val="WW8Num1z1"/>
    <w:rsid w:val="00A55308"/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A55308"/>
    <w:pPr>
      <w:suppressLineNumbers/>
      <w:suppressAutoHyphens/>
    </w:pPr>
    <w:rPr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A55308"/>
    <w:pPr>
      <w:suppressAutoHyphens/>
      <w:spacing w:before="280" w:after="280"/>
    </w:pPr>
    <w:rPr>
      <w:sz w:val="24"/>
      <w:szCs w:val="24"/>
      <w:lang w:eastAsia="ar-SA"/>
    </w:rPr>
  </w:style>
  <w:style w:type="paragraph" w:styleId="af2">
    <w:name w:val="Title"/>
    <w:basedOn w:val="a"/>
    <w:link w:val="af3"/>
    <w:qFormat/>
    <w:rsid w:val="00A55308"/>
    <w:pPr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2"/>
    <w:rsid w:val="00A55308"/>
    <w:rPr>
      <w:b/>
      <w:bCs/>
      <w:sz w:val="36"/>
      <w:szCs w:val="24"/>
    </w:rPr>
  </w:style>
  <w:style w:type="paragraph" w:styleId="af4">
    <w:name w:val="Block Text"/>
    <w:basedOn w:val="a"/>
    <w:rsid w:val="00A55308"/>
    <w:pPr>
      <w:ind w:left="284" w:right="-1050"/>
      <w:jc w:val="both"/>
    </w:pPr>
    <w:rPr>
      <w:sz w:val="24"/>
    </w:rPr>
  </w:style>
  <w:style w:type="paragraph" w:styleId="af5">
    <w:name w:val="No Spacing"/>
    <w:basedOn w:val="a"/>
    <w:link w:val="af6"/>
    <w:qFormat/>
    <w:rsid w:val="00A55308"/>
    <w:pPr>
      <w:jc w:val="both"/>
    </w:pPr>
    <w:rPr>
      <w:rFonts w:ascii="Calibri" w:hAnsi="Calibri"/>
      <w:sz w:val="20"/>
      <w:lang w:val="en-US" w:eastAsia="en-US" w:bidi="en-US"/>
    </w:rPr>
  </w:style>
  <w:style w:type="character" w:customStyle="1" w:styleId="af6">
    <w:name w:val="Без интервала Знак"/>
    <w:basedOn w:val="a0"/>
    <w:link w:val="af5"/>
    <w:rsid w:val="00A55308"/>
    <w:rPr>
      <w:rFonts w:ascii="Calibri" w:hAnsi="Calibri"/>
      <w:lang w:val="en-US" w:eastAsia="en-US" w:bidi="en-US"/>
    </w:rPr>
  </w:style>
  <w:style w:type="paragraph" w:styleId="af7">
    <w:name w:val="Balloon Text"/>
    <w:basedOn w:val="a"/>
    <w:link w:val="af8"/>
    <w:uiPriority w:val="99"/>
    <w:unhideWhenUsed/>
    <w:rsid w:val="00A553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A55308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5"/>
    <w:uiPriority w:val="59"/>
    <w:rsid w:val="006935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6E448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6E448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6E448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rsid w:val="00FF2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6;&#1082;&#1086;&#1083;&#1072;\Desktop\&#1089;&#1072;&#1084;&#1086;&#1086;&#1073;&#1089;&#1083;&#1077;&#1076;&#1086;&#1074;&#1072;&#1085;&#1080;&#1077;%20&#1054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E252-8F9E-4330-A58B-E6E9CF84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самообследование ОУ</Template>
  <TotalTime>0</TotalTime>
  <Pages>27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>Reanimator Extreme Edition</Company>
  <LinksUpToDate>false</LinksUpToDate>
  <CharactersWithSpaces>35983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creator>школа</dc:creator>
  <cp:lastModifiedBy>Марина</cp:lastModifiedBy>
  <cp:revision>2</cp:revision>
  <cp:lastPrinted>2016-06-23T06:42:00Z</cp:lastPrinted>
  <dcterms:created xsi:type="dcterms:W3CDTF">2017-05-10T09:41:00Z</dcterms:created>
  <dcterms:modified xsi:type="dcterms:W3CDTF">2017-05-10T09:41:00Z</dcterms:modified>
</cp:coreProperties>
</file>